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36" w:rsidRPr="0080296E" w:rsidRDefault="00632336" w:rsidP="00632336">
      <w:pPr>
        <w:pStyle w:val="Tekstpodstawowy"/>
        <w:jc w:val="right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Załącznik nr 1</w:t>
      </w:r>
    </w:p>
    <w:p w:rsidR="00632336" w:rsidRPr="0080296E" w:rsidRDefault="00632336" w:rsidP="00632336">
      <w:pPr>
        <w:pStyle w:val="Tekstpodstawowy"/>
        <w:jc w:val="right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do SIWZ</w:t>
      </w:r>
    </w:p>
    <w:p w:rsidR="00632336" w:rsidRPr="0080296E" w:rsidRDefault="00632336" w:rsidP="00632336">
      <w:pPr>
        <w:pStyle w:val="Tekstpodstawowy"/>
        <w:rPr>
          <w:sz w:val="22"/>
          <w:szCs w:val="22"/>
        </w:rPr>
      </w:pPr>
    </w:p>
    <w:p w:rsidR="00632336" w:rsidRPr="0080296E" w:rsidRDefault="00632336" w:rsidP="00632336">
      <w:pPr>
        <w:ind w:left="34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</w:t>
      </w:r>
    </w:p>
    <w:p w:rsidR="00632336" w:rsidRPr="0080296E" w:rsidRDefault="00632336" w:rsidP="00632336">
      <w:pPr>
        <w:ind w:left="34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(pieczątka firmowa Wykonawcy)</w:t>
      </w:r>
    </w:p>
    <w:p w:rsidR="00F13046" w:rsidRPr="00605AC9" w:rsidRDefault="00F13046" w:rsidP="00F13046">
      <w:pPr>
        <w:ind w:left="5672"/>
        <w:jc w:val="both"/>
        <w:rPr>
          <w:b/>
          <w:sz w:val="24"/>
          <w:szCs w:val="24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r w:rsidRPr="00605AC9">
        <w:rPr>
          <w:b/>
          <w:sz w:val="24"/>
          <w:szCs w:val="24"/>
        </w:rPr>
        <w:t xml:space="preserve">Gmina </w:t>
      </w:r>
      <w:r w:rsidR="007E7C1D">
        <w:rPr>
          <w:b/>
          <w:color w:val="000000"/>
          <w:sz w:val="22"/>
          <w:szCs w:val="22"/>
        </w:rPr>
        <w:t>Bedlno</w:t>
      </w:r>
      <w:r w:rsidRPr="00605AC9">
        <w:rPr>
          <w:b/>
          <w:sz w:val="24"/>
          <w:szCs w:val="24"/>
        </w:rPr>
        <w:t xml:space="preserve"> </w:t>
      </w:r>
    </w:p>
    <w:p w:rsidR="00632336" w:rsidRPr="00605AC9" w:rsidRDefault="00632336" w:rsidP="00F13046">
      <w:pPr>
        <w:ind w:left="5672"/>
        <w:jc w:val="both"/>
        <w:rPr>
          <w:b/>
          <w:sz w:val="24"/>
          <w:szCs w:val="24"/>
        </w:rPr>
      </w:pPr>
    </w:p>
    <w:p w:rsidR="00605AC9" w:rsidRPr="00605AC9" w:rsidRDefault="007E7C1D" w:rsidP="00F13046">
      <w:pPr>
        <w:ind w:left="5672"/>
        <w:jc w:val="both"/>
        <w:rPr>
          <w:b/>
          <w:sz w:val="24"/>
          <w:szCs w:val="24"/>
        </w:rPr>
      </w:pPr>
      <w:r>
        <w:rPr>
          <w:b/>
          <w:bCs/>
          <w:color w:val="00000A"/>
          <w:sz w:val="22"/>
          <w:szCs w:val="22"/>
        </w:rPr>
        <w:t>99-311</w:t>
      </w:r>
      <w:r w:rsidR="004A3B6F" w:rsidRPr="007B7F68">
        <w:rPr>
          <w:b/>
          <w:bCs/>
          <w:color w:val="00000A"/>
          <w:sz w:val="22"/>
          <w:szCs w:val="22"/>
        </w:rPr>
        <w:t xml:space="preserve"> </w:t>
      </w:r>
      <w:r>
        <w:rPr>
          <w:b/>
          <w:bCs/>
          <w:color w:val="00000A"/>
          <w:sz w:val="22"/>
          <w:szCs w:val="22"/>
        </w:rPr>
        <w:t>Bedlno</w:t>
      </w:r>
    </w:p>
    <w:p w:rsidR="00605AC9" w:rsidRPr="0080296E" w:rsidRDefault="00605AC9" w:rsidP="00F13046">
      <w:pPr>
        <w:ind w:left="5672"/>
        <w:jc w:val="both"/>
        <w:rPr>
          <w:i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632336" w:rsidRPr="0080296E" w:rsidRDefault="00632336" w:rsidP="00632336">
      <w:pPr>
        <w:pStyle w:val="Nagwek7"/>
        <w:rPr>
          <w:i w:val="0"/>
          <w:sz w:val="22"/>
          <w:szCs w:val="22"/>
        </w:rPr>
      </w:pPr>
      <w:r w:rsidRPr="0080296E">
        <w:rPr>
          <w:i w:val="0"/>
          <w:sz w:val="22"/>
          <w:szCs w:val="22"/>
        </w:rPr>
        <w:t xml:space="preserve">OFERTA </w:t>
      </w:r>
    </w:p>
    <w:p w:rsidR="00632336" w:rsidRPr="0080296E" w:rsidRDefault="00632336" w:rsidP="00632336">
      <w:pPr>
        <w:pStyle w:val="Nagwek7"/>
        <w:rPr>
          <w:i w:val="0"/>
          <w:sz w:val="22"/>
          <w:szCs w:val="22"/>
        </w:rPr>
      </w:pPr>
      <w:r w:rsidRPr="0080296E">
        <w:rPr>
          <w:i w:val="0"/>
          <w:sz w:val="22"/>
          <w:szCs w:val="22"/>
        </w:rPr>
        <w:t>z dnia …………………..</w:t>
      </w:r>
    </w:p>
    <w:p w:rsidR="001042A7" w:rsidRDefault="009353F9" w:rsidP="009353F9">
      <w:pPr>
        <w:tabs>
          <w:tab w:val="left" w:pos="-1985"/>
        </w:tabs>
        <w:overflowPunct w:val="0"/>
        <w:jc w:val="both"/>
        <w:textAlignment w:val="baseline"/>
        <w:rPr>
          <w:spacing w:val="20"/>
          <w:sz w:val="24"/>
          <w:szCs w:val="24"/>
        </w:rPr>
      </w:pPr>
      <w:r w:rsidRPr="008C01CB">
        <w:rPr>
          <w:sz w:val="24"/>
          <w:szCs w:val="24"/>
        </w:rPr>
        <w:t xml:space="preserve">W odpowiedzi na ogłoszenie w procedurze przetargowej, którego przedmiotem jest </w:t>
      </w:r>
      <w:r w:rsidRPr="0027545A">
        <w:rPr>
          <w:sz w:val="24"/>
          <w:szCs w:val="24"/>
        </w:rPr>
        <w:t>wykonanie zadania inwestycyjnego</w:t>
      </w:r>
      <w:r w:rsidRPr="008C01CB">
        <w:rPr>
          <w:spacing w:val="20"/>
          <w:sz w:val="24"/>
          <w:szCs w:val="24"/>
        </w:rPr>
        <w:t xml:space="preserve"> pn.: </w:t>
      </w:r>
    </w:p>
    <w:p w:rsidR="001042A7" w:rsidRPr="002C4955" w:rsidRDefault="001042A7" w:rsidP="001042A7">
      <w:pPr>
        <w:pStyle w:val="Tekstpodstawowy"/>
        <w:rPr>
          <w:b/>
          <w:sz w:val="20"/>
        </w:rPr>
      </w:pPr>
      <w:r w:rsidRPr="002C4955">
        <w:rPr>
          <w:sz w:val="20"/>
        </w:rPr>
        <w:t>„</w:t>
      </w:r>
      <w:r w:rsidRPr="002C4955">
        <w:rPr>
          <w:b/>
          <w:bCs/>
          <w:sz w:val="20"/>
        </w:rPr>
        <w:t>Przebudowa systemu uzdatniania wody w hydroforniach na terenie gminy Bedlno poprzez zmianę technologii uzdatniania wody:</w:t>
      </w:r>
    </w:p>
    <w:p w:rsidR="001042A7" w:rsidRPr="002C4955" w:rsidRDefault="00822D84" w:rsidP="001042A7">
      <w:pPr>
        <w:pStyle w:val="Tekstpodstawowy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Część I</w:t>
      </w:r>
      <w:r w:rsidR="001042A7" w:rsidRPr="002C4955">
        <w:rPr>
          <w:b/>
          <w:color w:val="000000"/>
          <w:sz w:val="20"/>
        </w:rPr>
        <w:t>: Budowa sieci wodociągowej w miejscowościach Żeronice  -  Orłów-Kolonia  -  Jaroszówka, gm. Bedlno;</w:t>
      </w:r>
    </w:p>
    <w:p w:rsidR="001042A7" w:rsidRPr="002C4955" w:rsidRDefault="00822D84" w:rsidP="001042A7">
      <w:pPr>
        <w:pStyle w:val="Tekstpodstawowy"/>
        <w:jc w:val="left"/>
        <w:rPr>
          <w:b/>
          <w:color w:val="0000FF"/>
          <w:sz w:val="20"/>
          <w:lang w:eastAsia="pl-PL"/>
        </w:rPr>
      </w:pPr>
      <w:r>
        <w:rPr>
          <w:b/>
          <w:color w:val="000000"/>
          <w:sz w:val="20"/>
        </w:rPr>
        <w:t>Część II</w:t>
      </w:r>
      <w:r w:rsidR="001042A7" w:rsidRPr="002C4955">
        <w:rPr>
          <w:b/>
          <w:color w:val="000000"/>
          <w:sz w:val="20"/>
        </w:rPr>
        <w:t xml:space="preserve">: Budowa przydomowej oczyszczalni ścieków przy obiekcie użyteczności publicznej - Szkoła Podstawowa w Żeronicach, gm. Bedlno dz. nr  ew. </w:t>
      </w:r>
      <w:smartTag w:uri="urn:schemas-microsoft-com:office:smarttags" w:element="metricconverter">
        <w:smartTagPr>
          <w:attr w:name="ProductID" w:val="74”"/>
        </w:smartTagPr>
        <w:r w:rsidR="001042A7" w:rsidRPr="002C4955">
          <w:rPr>
            <w:b/>
            <w:color w:val="000000"/>
            <w:sz w:val="20"/>
          </w:rPr>
          <w:t>74</w:t>
        </w:r>
        <w:r w:rsidR="001042A7" w:rsidRPr="002C4955">
          <w:rPr>
            <w:b/>
            <w:color w:val="000000"/>
            <w:sz w:val="20"/>
            <w:lang w:eastAsia="pl-PL"/>
          </w:rPr>
          <w:t>”</w:t>
        </w:r>
      </w:smartTag>
      <w:r w:rsidR="001042A7" w:rsidRPr="002C4955">
        <w:rPr>
          <w:b/>
          <w:color w:val="0000FF"/>
          <w:sz w:val="20"/>
          <w:lang w:eastAsia="pl-PL"/>
        </w:rPr>
        <w:t xml:space="preserve"> </w:t>
      </w:r>
    </w:p>
    <w:p w:rsidR="001042A7" w:rsidRDefault="001042A7" w:rsidP="001042A7">
      <w:pPr>
        <w:tabs>
          <w:tab w:val="left" w:pos="-1985"/>
        </w:tabs>
        <w:overflowPunct w:val="0"/>
        <w:jc w:val="both"/>
        <w:textAlignment w:val="baseline"/>
        <w:rPr>
          <w:sz w:val="20"/>
          <w:lang w:eastAsia="pl-PL"/>
        </w:rPr>
      </w:pPr>
    </w:p>
    <w:p w:rsidR="009353F9" w:rsidRPr="008C01CB" w:rsidRDefault="00E546D1" w:rsidP="001042A7">
      <w:pPr>
        <w:tabs>
          <w:tab w:val="left" w:pos="-1985"/>
        </w:tabs>
        <w:overflowPunct w:val="0"/>
        <w:jc w:val="both"/>
        <w:textAlignment w:val="baseline"/>
        <w:rPr>
          <w:spacing w:val="20"/>
          <w:sz w:val="24"/>
          <w:szCs w:val="24"/>
        </w:rPr>
      </w:pPr>
      <w:r w:rsidRPr="003D0B59">
        <w:rPr>
          <w:sz w:val="22"/>
          <w:szCs w:val="22"/>
        </w:rPr>
        <w:t>w ramach złożonego wniosku o przyznanie pomocy na operacje</w:t>
      </w:r>
      <w:r w:rsidRPr="003D0B59">
        <w:rPr>
          <w:sz w:val="22"/>
          <w:szCs w:val="22"/>
          <w:lang w:eastAsia="pl-PL"/>
        </w:rPr>
        <w:t xml:space="preserve"> pn.: „</w:t>
      </w:r>
      <w:r w:rsidRPr="003D0B59">
        <w:rPr>
          <w:b/>
          <w:bCs/>
          <w:sz w:val="22"/>
          <w:szCs w:val="22"/>
        </w:rPr>
        <w:t>Przebudowa systemu uzdatniania wody w hydroforniach w miejscowości Orłów-Parcel, Głuchów na terenie gminy Bedlno poprzez zmianę technologii uzdatniania wody wraz z budową sieci wodociągowej w miejscowościach Żeronice - Orłów-Kolonia – Jaroszówka oraz budową przydomowej oczyszczalni ścieków przy obiekcie użyteczności publicznej – Szkoła Podstawowa w Żeronicach</w:t>
      </w:r>
      <w:r w:rsidR="001042A7" w:rsidRPr="002C4955">
        <w:rPr>
          <w:sz w:val="20"/>
          <w:lang w:eastAsia="pl-PL"/>
        </w:rPr>
        <w:t>”</w:t>
      </w:r>
      <w:r w:rsidR="001042A7" w:rsidRPr="008C01CB">
        <w:rPr>
          <w:spacing w:val="20"/>
          <w:sz w:val="24"/>
          <w:szCs w:val="24"/>
        </w:rPr>
        <w:t xml:space="preserve"> </w:t>
      </w:r>
    </w:p>
    <w:p w:rsidR="009353F9" w:rsidRPr="00CE5B3F" w:rsidRDefault="009353F9" w:rsidP="009353F9">
      <w:pPr>
        <w:keepNext/>
        <w:keepLines/>
        <w:jc w:val="both"/>
        <w:rPr>
          <w:sz w:val="16"/>
          <w:szCs w:val="16"/>
        </w:rPr>
      </w:pPr>
    </w:p>
    <w:p w:rsidR="009353F9" w:rsidRPr="008C01CB" w:rsidRDefault="009353F9" w:rsidP="009353F9">
      <w:pPr>
        <w:keepNext/>
        <w:keepLines/>
        <w:jc w:val="both"/>
        <w:rPr>
          <w:b/>
          <w:bCs/>
          <w:sz w:val="24"/>
          <w:szCs w:val="24"/>
        </w:rPr>
      </w:pPr>
      <w:r w:rsidRPr="008C01CB">
        <w:rPr>
          <w:sz w:val="24"/>
          <w:szCs w:val="24"/>
        </w:rPr>
        <w:t>przedkładam/y niniejszą ofertę:</w:t>
      </w:r>
    </w:p>
    <w:p w:rsidR="009353F9" w:rsidRPr="00CE5B3F" w:rsidRDefault="009353F9" w:rsidP="009353F9">
      <w:pPr>
        <w:keepNext/>
        <w:autoSpaceDE w:val="0"/>
        <w:ind w:left="426" w:hanging="426"/>
        <w:rPr>
          <w:b/>
          <w:bCs/>
          <w:sz w:val="16"/>
          <w:szCs w:val="16"/>
        </w:rPr>
      </w:pPr>
    </w:p>
    <w:p w:rsidR="009353F9" w:rsidRPr="008C01CB" w:rsidRDefault="009353F9" w:rsidP="00B14CBF">
      <w:pPr>
        <w:keepNext/>
        <w:numPr>
          <w:ilvl w:val="1"/>
          <w:numId w:val="87"/>
        </w:numPr>
        <w:tabs>
          <w:tab w:val="clear" w:pos="360"/>
          <w:tab w:val="num" w:pos="708"/>
        </w:tabs>
        <w:suppressAutoHyphens/>
        <w:spacing w:line="360" w:lineRule="auto"/>
        <w:ind w:left="1364" w:hanging="1364"/>
        <w:jc w:val="both"/>
        <w:rPr>
          <w:b/>
          <w:sz w:val="24"/>
          <w:szCs w:val="24"/>
        </w:rPr>
      </w:pPr>
      <w:r w:rsidRPr="008C01CB">
        <w:rPr>
          <w:b/>
          <w:sz w:val="24"/>
          <w:szCs w:val="24"/>
        </w:rPr>
        <w:t>WYKONAWCA:</w:t>
      </w:r>
    </w:p>
    <w:p w:rsidR="009353F9" w:rsidRPr="008C01CB" w:rsidRDefault="009353F9" w:rsidP="009353F9">
      <w:pPr>
        <w:keepNext/>
        <w:spacing w:after="120"/>
        <w:ind w:left="567"/>
        <w:rPr>
          <w:b/>
          <w:sz w:val="24"/>
          <w:szCs w:val="24"/>
        </w:rPr>
      </w:pPr>
      <w:r w:rsidRPr="008C01CB">
        <w:rPr>
          <w:sz w:val="24"/>
          <w:szCs w:val="24"/>
        </w:rPr>
        <w:t>Niniejsza oferta zostaje złożona przez</w:t>
      </w:r>
      <w:r w:rsidRPr="008C01CB">
        <w:rPr>
          <w:rStyle w:val="Odwoanieprzypisudolnego"/>
          <w:b/>
          <w:sz w:val="24"/>
          <w:szCs w:val="24"/>
        </w:rPr>
        <w:footnoteReference w:id="1"/>
      </w:r>
      <w:r w:rsidRPr="008C01CB">
        <w:rPr>
          <w:b/>
          <w:sz w:val="24"/>
          <w:szCs w:val="24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5902"/>
        <w:gridCol w:w="3087"/>
      </w:tblGrid>
      <w:tr w:rsidR="009353F9" w:rsidRPr="008C01CB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3F9" w:rsidRPr="008C01CB" w:rsidRDefault="009353F9" w:rsidP="00000A6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C01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3F9" w:rsidRPr="008C01CB" w:rsidRDefault="009353F9" w:rsidP="00000A6E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C01CB">
              <w:rPr>
                <w:b/>
                <w:sz w:val="24"/>
                <w:szCs w:val="24"/>
              </w:rPr>
              <w:t>Nazwa(y) Wykonawcy(ów)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3F9" w:rsidRPr="008C01CB" w:rsidRDefault="009353F9" w:rsidP="00000A6E">
            <w:pPr>
              <w:keepNext/>
              <w:jc w:val="center"/>
              <w:rPr>
                <w:sz w:val="24"/>
                <w:szCs w:val="24"/>
              </w:rPr>
            </w:pPr>
            <w:r w:rsidRPr="008C01CB">
              <w:rPr>
                <w:b/>
                <w:sz w:val="24"/>
                <w:szCs w:val="24"/>
              </w:rPr>
              <w:t xml:space="preserve">Adres(y) </w:t>
            </w:r>
            <w:r w:rsidRPr="008C01CB">
              <w:rPr>
                <w:b/>
                <w:caps/>
                <w:sz w:val="24"/>
                <w:szCs w:val="24"/>
              </w:rPr>
              <w:t>W</w:t>
            </w:r>
            <w:r w:rsidRPr="008C01CB">
              <w:rPr>
                <w:b/>
                <w:sz w:val="24"/>
                <w:szCs w:val="24"/>
              </w:rPr>
              <w:t>ykonawcy(ów)</w:t>
            </w:r>
          </w:p>
        </w:tc>
      </w:tr>
      <w:tr w:rsidR="009353F9" w:rsidRPr="008C01CB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snapToGrid w:val="0"/>
              <w:rPr>
                <w:b/>
                <w:sz w:val="24"/>
                <w:szCs w:val="24"/>
              </w:rPr>
            </w:pPr>
          </w:p>
          <w:p w:rsidR="009353F9" w:rsidRPr="008C01CB" w:rsidRDefault="009353F9" w:rsidP="00000A6E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</w:tr>
      <w:tr w:rsidR="009353F9" w:rsidRPr="008C01CB">
        <w:trPr>
          <w:cantSplit/>
          <w:trHeight w:val="41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snapToGrid w:val="0"/>
              <w:rPr>
                <w:b/>
                <w:sz w:val="24"/>
                <w:szCs w:val="24"/>
              </w:rPr>
            </w:pPr>
          </w:p>
          <w:p w:rsidR="009353F9" w:rsidRPr="008C01CB" w:rsidRDefault="009353F9" w:rsidP="00000A6E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4A0FE6" w:rsidRPr="00CE5B3F" w:rsidRDefault="004A0FE6" w:rsidP="004A0FE6">
      <w:pPr>
        <w:keepNext/>
        <w:suppressAutoHyphens/>
        <w:ind w:left="142"/>
        <w:jc w:val="both"/>
        <w:rPr>
          <w:b/>
          <w:sz w:val="16"/>
          <w:szCs w:val="16"/>
        </w:rPr>
      </w:pPr>
    </w:p>
    <w:p w:rsidR="004A0FE6" w:rsidRDefault="004A0FE6" w:rsidP="004A0FE6">
      <w:pPr>
        <w:keepNext/>
        <w:suppressAutoHyphens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wykonawca jest:</w:t>
      </w:r>
    </w:p>
    <w:p w:rsidR="004A0FE6" w:rsidRDefault="004A0FE6" w:rsidP="004A0FE6">
      <w:pPr>
        <w:keepNext/>
        <w:numPr>
          <w:ilvl w:val="0"/>
          <w:numId w:val="88"/>
        </w:numPr>
        <w:suppressAutoHyphens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mikroprzedsiębiorstwem</w:t>
      </w:r>
      <w:proofErr w:type="spellEnd"/>
      <w:r w:rsidR="006F2AF0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,</w:t>
      </w:r>
    </w:p>
    <w:p w:rsidR="004A0FE6" w:rsidRDefault="004A0FE6" w:rsidP="004A0FE6">
      <w:pPr>
        <w:keepNext/>
        <w:numPr>
          <w:ilvl w:val="0"/>
          <w:numId w:val="88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małym przedsiębiorstwem</w:t>
      </w:r>
      <w:r w:rsidR="006F2AF0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,</w:t>
      </w:r>
    </w:p>
    <w:p w:rsidR="004A0FE6" w:rsidRDefault="004A0FE6" w:rsidP="004A0FE6">
      <w:pPr>
        <w:keepNext/>
        <w:numPr>
          <w:ilvl w:val="0"/>
          <w:numId w:val="88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średnim przedsiębiorstwem</w:t>
      </w:r>
      <w:r w:rsidR="006F2AF0">
        <w:rPr>
          <w:b/>
          <w:sz w:val="24"/>
          <w:szCs w:val="24"/>
        </w:rPr>
        <w:t>*.</w:t>
      </w:r>
    </w:p>
    <w:p w:rsidR="00605AC9" w:rsidRDefault="00605AC9" w:rsidP="00956190">
      <w:pPr>
        <w:pStyle w:val="Tekstprzypisudolnego"/>
        <w:ind w:left="280"/>
        <w:rPr>
          <w:rFonts w:ascii="Times New Roman" w:hAnsi="Times New Roman" w:cs="Times New Roman"/>
          <w:sz w:val="18"/>
          <w:szCs w:val="18"/>
        </w:rPr>
      </w:pPr>
    </w:p>
    <w:p w:rsidR="00956190" w:rsidRPr="00F13046" w:rsidRDefault="00956190" w:rsidP="00956190">
      <w:pPr>
        <w:pStyle w:val="Tekstprzypisudolnego"/>
        <w:ind w:left="280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F13046">
        <w:rPr>
          <w:rFonts w:ascii="Times New Roman" w:hAnsi="Times New Roman" w:cs="Times New Roman"/>
          <w:sz w:val="18"/>
          <w:szCs w:val="18"/>
        </w:rPr>
        <w:t xml:space="preserve">Por. 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956190" w:rsidRPr="00F13046" w:rsidRDefault="00956190" w:rsidP="00956190">
      <w:pPr>
        <w:pStyle w:val="Tekstprzypisudolnego"/>
        <w:ind w:left="280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F13046" w:rsidRPr="00F13046" w:rsidRDefault="00956190" w:rsidP="00F13046">
      <w:pPr>
        <w:pStyle w:val="Tekstprzypisudolnego"/>
        <w:ind w:left="280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4A0FE6" w:rsidRPr="00F13046" w:rsidRDefault="00956190" w:rsidP="00F13046">
      <w:pPr>
        <w:pStyle w:val="Tekstprzypisudolnego"/>
        <w:ind w:left="280"/>
        <w:rPr>
          <w:sz w:val="18"/>
          <w:szCs w:val="18"/>
        </w:rPr>
      </w:pPr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F13046">
        <w:rPr>
          <w:rFonts w:ascii="Times New Roman" w:hAnsi="Times New Roman" w:cs="Times New Roman"/>
          <w:sz w:val="18"/>
          <w:szCs w:val="18"/>
        </w:rPr>
        <w:t xml:space="preserve"> i które zatrudniają mniej niż 250 osób i których roczny obrót nie przekracza 50 milionów EUR </w:t>
      </w:r>
      <w:r w:rsidRPr="00F13046">
        <w:rPr>
          <w:rFonts w:ascii="Times New Roman" w:hAnsi="Times New Roman" w:cs="Times New Roman"/>
          <w:i/>
          <w:sz w:val="18"/>
          <w:szCs w:val="18"/>
        </w:rPr>
        <w:t>lub</w:t>
      </w:r>
      <w:r w:rsidRPr="00F13046">
        <w:rPr>
          <w:rFonts w:ascii="Times New Roman" w:hAnsi="Times New Roman" w:cs="Times New Roman"/>
          <w:sz w:val="18"/>
          <w:szCs w:val="18"/>
        </w:rPr>
        <w:t xml:space="preserve"> roczna suma bilansowa nie przekracza 43 milionów EUR</w:t>
      </w:r>
    </w:p>
    <w:p w:rsidR="00956190" w:rsidRDefault="00956190" w:rsidP="00956190">
      <w:pPr>
        <w:keepNext/>
        <w:suppressAutoHyphens/>
        <w:ind w:left="142"/>
        <w:jc w:val="both"/>
        <w:rPr>
          <w:b/>
          <w:sz w:val="24"/>
          <w:szCs w:val="24"/>
        </w:rPr>
      </w:pPr>
    </w:p>
    <w:p w:rsidR="009353F9" w:rsidRPr="008C01CB" w:rsidRDefault="009353F9" w:rsidP="00B14CBF">
      <w:pPr>
        <w:keepNext/>
        <w:numPr>
          <w:ilvl w:val="1"/>
          <w:numId w:val="87"/>
        </w:numPr>
        <w:tabs>
          <w:tab w:val="clear" w:pos="360"/>
          <w:tab w:val="num" w:pos="708"/>
        </w:tabs>
        <w:suppressAutoHyphens/>
        <w:ind w:left="567" w:hanging="425"/>
        <w:jc w:val="both"/>
        <w:rPr>
          <w:b/>
          <w:sz w:val="24"/>
          <w:szCs w:val="24"/>
        </w:rPr>
      </w:pPr>
      <w:r w:rsidRPr="008C01CB">
        <w:rPr>
          <w:b/>
          <w:sz w:val="24"/>
          <w:szCs w:val="24"/>
        </w:rPr>
        <w:t>DANE KONTAKTOWE WYKONAWCY</w:t>
      </w:r>
      <w:r w:rsidRPr="008C01CB">
        <w:rPr>
          <w:rStyle w:val="Znakiprzypiswdolnych"/>
          <w:b/>
          <w:sz w:val="24"/>
          <w:szCs w:val="24"/>
        </w:rPr>
        <w:footnoteReference w:id="2"/>
      </w:r>
      <w:r w:rsidRPr="008C01CB">
        <w:rPr>
          <w:b/>
          <w:sz w:val="24"/>
          <w:szCs w:val="24"/>
        </w:rPr>
        <w:t xml:space="preserve">: </w:t>
      </w:r>
    </w:p>
    <w:p w:rsidR="009353F9" w:rsidRPr="008C01CB" w:rsidRDefault="009353F9" w:rsidP="009353F9">
      <w:pPr>
        <w:keepNext/>
        <w:spacing w:before="120" w:after="120"/>
        <w:ind w:left="142"/>
        <w:rPr>
          <w:sz w:val="24"/>
          <w:szCs w:val="24"/>
        </w:rPr>
      </w:pPr>
      <w:r w:rsidRPr="008C01CB">
        <w:rPr>
          <w:b/>
          <w:sz w:val="24"/>
          <w:szCs w:val="24"/>
        </w:rPr>
        <w:t xml:space="preserve">[wszelka korespondencja prowadzona będzie wyłącznie na nw. </w:t>
      </w:r>
      <w:r w:rsidR="00476FFC" w:rsidRPr="008C01CB">
        <w:rPr>
          <w:b/>
          <w:sz w:val="24"/>
          <w:szCs w:val="24"/>
        </w:rPr>
        <w:t>A</w:t>
      </w:r>
      <w:r w:rsidRPr="008C01CB">
        <w:rPr>
          <w:b/>
          <w:sz w:val="24"/>
          <w:szCs w:val="24"/>
        </w:rPr>
        <w:t>dres / faks / e-mail]</w:t>
      </w: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6988"/>
      </w:tblGrid>
      <w:tr w:rsidR="009353F9" w:rsidRPr="008C01C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rPr>
                <w:sz w:val="24"/>
                <w:szCs w:val="24"/>
              </w:rPr>
            </w:pPr>
            <w:r w:rsidRPr="008C01CB">
              <w:rPr>
                <w:sz w:val="24"/>
                <w:szCs w:val="24"/>
              </w:rPr>
              <w:t>Osoba do kontaktów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3F9" w:rsidRPr="008C01CB" w:rsidRDefault="009353F9" w:rsidP="00000A6E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9353F9" w:rsidRPr="008C01C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3F9" w:rsidRPr="00CE5B3F" w:rsidRDefault="00CE5B3F" w:rsidP="00000A6E">
            <w:pPr>
              <w:keepNext/>
              <w:rPr>
                <w:sz w:val="22"/>
                <w:szCs w:val="22"/>
              </w:rPr>
            </w:pPr>
            <w:r w:rsidRPr="00CE5B3F">
              <w:rPr>
                <w:sz w:val="22"/>
                <w:szCs w:val="22"/>
              </w:rPr>
              <w:t xml:space="preserve">Nazwa wykonawcy, </w:t>
            </w:r>
            <w:r>
              <w:rPr>
                <w:sz w:val="22"/>
                <w:szCs w:val="22"/>
              </w:rPr>
              <w:t>a</w:t>
            </w:r>
            <w:r w:rsidR="009353F9" w:rsidRPr="00CE5B3F">
              <w:rPr>
                <w:sz w:val="22"/>
                <w:szCs w:val="22"/>
              </w:rPr>
              <w:t>dres korespondencyjny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3F9" w:rsidRPr="008C01CB" w:rsidRDefault="009353F9" w:rsidP="00000A6E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9353F9" w:rsidRPr="008C01C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rPr>
                <w:sz w:val="24"/>
                <w:szCs w:val="24"/>
              </w:rPr>
            </w:pPr>
            <w:r w:rsidRPr="008C01CB">
              <w:rPr>
                <w:sz w:val="24"/>
                <w:szCs w:val="24"/>
              </w:rPr>
              <w:t>Nr telefonu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3F9" w:rsidRPr="008C01CB" w:rsidRDefault="009353F9" w:rsidP="00000A6E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9353F9" w:rsidRPr="008C01C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rPr>
                <w:sz w:val="24"/>
                <w:szCs w:val="24"/>
              </w:rPr>
            </w:pPr>
            <w:r w:rsidRPr="008C01CB">
              <w:rPr>
                <w:sz w:val="24"/>
                <w:szCs w:val="24"/>
              </w:rPr>
              <w:t xml:space="preserve">Nr faksu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3F9" w:rsidRPr="008C01CB" w:rsidRDefault="009353F9" w:rsidP="00000A6E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9353F9" w:rsidRPr="008C01C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3F9" w:rsidRPr="008C01CB" w:rsidRDefault="009353F9" w:rsidP="00000A6E">
            <w:pPr>
              <w:keepNext/>
              <w:rPr>
                <w:sz w:val="24"/>
                <w:szCs w:val="24"/>
              </w:rPr>
            </w:pPr>
            <w:r w:rsidRPr="008C01CB">
              <w:rPr>
                <w:sz w:val="24"/>
                <w:szCs w:val="24"/>
              </w:rPr>
              <w:t>Adres e-mail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9" w:rsidRPr="008C01CB" w:rsidRDefault="009353F9" w:rsidP="00000A6E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</w:tbl>
    <w:p w:rsidR="009353F9" w:rsidRPr="008C01CB" w:rsidRDefault="009353F9" w:rsidP="009353F9">
      <w:pPr>
        <w:keepNext/>
        <w:ind w:left="142"/>
        <w:rPr>
          <w:sz w:val="24"/>
          <w:szCs w:val="24"/>
        </w:rPr>
      </w:pPr>
    </w:p>
    <w:p w:rsidR="006F2AF0" w:rsidRDefault="006F2AF0" w:rsidP="009353F9">
      <w:pPr>
        <w:pStyle w:val="Tekstblokowy"/>
        <w:ind w:left="0" w:right="0"/>
        <w:jc w:val="center"/>
        <w:rPr>
          <w:rFonts w:ascii="Times New Roman" w:hAnsi="Times New Roman"/>
          <w:i w:val="0"/>
          <w:sz w:val="22"/>
          <w:szCs w:val="22"/>
        </w:rPr>
      </w:pPr>
    </w:p>
    <w:p w:rsidR="009353F9" w:rsidRPr="008C01CB" w:rsidRDefault="009353F9" w:rsidP="009353F9">
      <w:pPr>
        <w:pStyle w:val="Tekstblokowy"/>
        <w:ind w:left="0" w:right="0"/>
        <w:jc w:val="center"/>
        <w:rPr>
          <w:rFonts w:ascii="Times New Roman" w:hAnsi="Times New Roman"/>
          <w:i w:val="0"/>
          <w:sz w:val="22"/>
          <w:szCs w:val="22"/>
        </w:rPr>
      </w:pPr>
      <w:r w:rsidRPr="008C01CB">
        <w:rPr>
          <w:rFonts w:ascii="Times New Roman" w:hAnsi="Times New Roman"/>
          <w:i w:val="0"/>
          <w:sz w:val="22"/>
          <w:szCs w:val="22"/>
        </w:rPr>
        <w:t>I.</w:t>
      </w:r>
    </w:p>
    <w:p w:rsidR="004A0FE6" w:rsidRPr="008C01CB" w:rsidRDefault="004A0FE6" w:rsidP="004A0FE6">
      <w:pPr>
        <w:keepNext/>
        <w:tabs>
          <w:tab w:val="right" w:pos="567"/>
        </w:tabs>
        <w:suppressAutoHyphens/>
        <w:spacing w:line="276" w:lineRule="auto"/>
        <w:jc w:val="both"/>
        <w:rPr>
          <w:rFonts w:eastAsia="Arial"/>
          <w:b/>
          <w:sz w:val="24"/>
          <w:szCs w:val="24"/>
        </w:rPr>
      </w:pPr>
      <w:r w:rsidRPr="008C01CB">
        <w:rPr>
          <w:b/>
          <w:sz w:val="24"/>
          <w:szCs w:val="24"/>
        </w:rPr>
        <w:t>CENA OFERTY:</w:t>
      </w:r>
    </w:p>
    <w:p w:rsidR="004A0FE6" w:rsidRPr="008C01CB" w:rsidRDefault="004A0FE6" w:rsidP="00EA3B90">
      <w:pPr>
        <w:pStyle w:val="Tekstpodstawowy"/>
        <w:rPr>
          <w:bCs/>
          <w:szCs w:val="24"/>
        </w:rPr>
      </w:pPr>
      <w:r w:rsidRPr="008C01CB">
        <w:rPr>
          <w:bCs/>
          <w:szCs w:val="24"/>
        </w:rPr>
        <w:t>Cena ryczałtowa mojej / naszej oferty wynosi:</w:t>
      </w:r>
    </w:p>
    <w:p w:rsidR="00C713C1" w:rsidRDefault="00C713C1" w:rsidP="00632336">
      <w:pPr>
        <w:jc w:val="both"/>
        <w:rPr>
          <w:b/>
          <w:sz w:val="24"/>
          <w:szCs w:val="24"/>
        </w:rPr>
      </w:pPr>
    </w:p>
    <w:p w:rsidR="00B86340" w:rsidRDefault="00BC3222" w:rsidP="004A0FE6">
      <w:pPr>
        <w:keepNext/>
        <w:widowControl w:val="0"/>
        <w:tabs>
          <w:tab w:val="right" w:pos="-5600"/>
        </w:tabs>
        <w:suppressAutoHyphens/>
        <w:ind w:left="280" w:hanging="280"/>
        <w:jc w:val="both"/>
        <w:rPr>
          <w:b/>
          <w:sz w:val="24"/>
          <w:szCs w:val="24"/>
        </w:rPr>
      </w:pPr>
      <w:r w:rsidRPr="00BC3222">
        <w:rPr>
          <w:b/>
          <w:sz w:val="24"/>
          <w:szCs w:val="24"/>
        </w:rPr>
        <w:t>Dla Części I</w:t>
      </w:r>
      <w:r w:rsidR="00AD1BB2">
        <w:rPr>
          <w:b/>
          <w:sz w:val="24"/>
          <w:szCs w:val="24"/>
        </w:rPr>
        <w:t>*</w:t>
      </w:r>
      <w:r w:rsidRPr="00BC3222">
        <w:rPr>
          <w:b/>
          <w:sz w:val="24"/>
          <w:szCs w:val="24"/>
        </w:rPr>
        <w:t>:</w:t>
      </w:r>
    </w:p>
    <w:p w:rsidR="00AD1BB2" w:rsidRPr="00F625F1" w:rsidRDefault="00AD1BB2" w:rsidP="00AD1BB2">
      <w:pPr>
        <w:spacing w:before="120" w:line="360" w:lineRule="auto"/>
        <w:ind w:left="709"/>
        <w:rPr>
          <w:b/>
          <w:strike/>
          <w:sz w:val="22"/>
          <w:szCs w:val="22"/>
        </w:rPr>
      </w:pPr>
      <w:r>
        <w:rPr>
          <w:b/>
          <w:sz w:val="22"/>
          <w:szCs w:val="22"/>
        </w:rPr>
        <w:t xml:space="preserve">Wartość netto - ………………………….. zł  </w:t>
      </w:r>
    </w:p>
    <w:p w:rsidR="00AD1BB2" w:rsidRDefault="00AD1BB2" w:rsidP="00AD1BB2">
      <w:pPr>
        <w:spacing w:before="12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Podatek VAT ……% - ……………………………………zł</w:t>
      </w:r>
    </w:p>
    <w:p w:rsidR="00AD1BB2" w:rsidRDefault="00AD1BB2" w:rsidP="00AD1BB2">
      <w:pPr>
        <w:spacing w:before="12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brutto - ………………………………….. zł  </w:t>
      </w:r>
    </w:p>
    <w:p w:rsidR="00AD1BB2" w:rsidRDefault="00AD1BB2" w:rsidP="00AD1BB2">
      <w:pPr>
        <w:jc w:val="both"/>
        <w:rPr>
          <w:b/>
          <w:sz w:val="24"/>
          <w:szCs w:val="24"/>
        </w:rPr>
      </w:pPr>
      <w:r w:rsidRPr="009D7861">
        <w:rPr>
          <w:sz w:val="22"/>
          <w:szCs w:val="22"/>
        </w:rPr>
        <w:t>(słownie: ................................</w:t>
      </w:r>
      <w:r>
        <w:rPr>
          <w:sz w:val="22"/>
          <w:szCs w:val="22"/>
        </w:rPr>
        <w:t>....................................................</w:t>
      </w:r>
      <w:r w:rsidRPr="009D7861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</w:t>
      </w:r>
      <w:r w:rsidRPr="009D7861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.............................zł)</w:t>
      </w:r>
      <w:r w:rsidR="00C713C1">
        <w:rPr>
          <w:b/>
          <w:sz w:val="24"/>
          <w:szCs w:val="24"/>
        </w:rPr>
        <w:t xml:space="preserve">, </w:t>
      </w:r>
    </w:p>
    <w:p w:rsidR="00BC3222" w:rsidRPr="00C713C1" w:rsidRDefault="00C713C1" w:rsidP="00C713C1">
      <w:pPr>
        <w:jc w:val="both"/>
        <w:rPr>
          <w:sz w:val="24"/>
          <w:szCs w:val="24"/>
        </w:rPr>
      </w:pPr>
      <w:r w:rsidRPr="00C713C1">
        <w:rPr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 A"/>
        </w:smartTagPr>
        <w:r w:rsidRPr="00C713C1">
          <w:rPr>
            <w:sz w:val="24"/>
            <w:szCs w:val="24"/>
          </w:rPr>
          <w:t>2 A</w:t>
        </w:r>
      </w:smartTag>
    </w:p>
    <w:p w:rsidR="00AD1BB2" w:rsidRDefault="00AD1BB2" w:rsidP="00C713C1">
      <w:pPr>
        <w:keepNext/>
        <w:widowControl w:val="0"/>
        <w:tabs>
          <w:tab w:val="right" w:pos="-5600"/>
        </w:tabs>
        <w:suppressAutoHyphens/>
        <w:ind w:left="280" w:hanging="280"/>
        <w:jc w:val="both"/>
        <w:rPr>
          <w:b/>
          <w:sz w:val="24"/>
          <w:szCs w:val="24"/>
        </w:rPr>
      </w:pPr>
    </w:p>
    <w:p w:rsidR="00C713C1" w:rsidRDefault="00C713C1" w:rsidP="00C713C1">
      <w:pPr>
        <w:keepNext/>
        <w:widowControl w:val="0"/>
        <w:tabs>
          <w:tab w:val="right" w:pos="-5600"/>
        </w:tabs>
        <w:suppressAutoHyphens/>
        <w:ind w:left="280" w:hanging="280"/>
        <w:jc w:val="both"/>
        <w:rPr>
          <w:b/>
          <w:sz w:val="24"/>
          <w:szCs w:val="24"/>
        </w:rPr>
      </w:pPr>
      <w:r w:rsidRPr="00BC3222">
        <w:rPr>
          <w:b/>
          <w:sz w:val="24"/>
          <w:szCs w:val="24"/>
        </w:rPr>
        <w:t>Dla Części I</w:t>
      </w:r>
      <w:r w:rsidR="00822D84">
        <w:rPr>
          <w:b/>
          <w:sz w:val="24"/>
          <w:szCs w:val="24"/>
        </w:rPr>
        <w:t>I</w:t>
      </w:r>
      <w:r w:rsidR="00AD1BB2">
        <w:rPr>
          <w:b/>
          <w:sz w:val="24"/>
          <w:szCs w:val="24"/>
        </w:rPr>
        <w:t>*</w:t>
      </w:r>
      <w:r w:rsidRPr="00BC3222">
        <w:rPr>
          <w:b/>
          <w:sz w:val="24"/>
          <w:szCs w:val="24"/>
        </w:rPr>
        <w:t>:</w:t>
      </w:r>
    </w:p>
    <w:p w:rsidR="00AD1BB2" w:rsidRDefault="00AD1BB2" w:rsidP="00C713C1">
      <w:pPr>
        <w:keepNext/>
        <w:widowControl w:val="0"/>
        <w:tabs>
          <w:tab w:val="right" w:pos="-5600"/>
        </w:tabs>
        <w:suppressAutoHyphens/>
        <w:ind w:left="280" w:hanging="280"/>
        <w:jc w:val="both"/>
        <w:rPr>
          <w:b/>
          <w:sz w:val="24"/>
          <w:szCs w:val="24"/>
        </w:rPr>
      </w:pPr>
    </w:p>
    <w:p w:rsidR="00AD1BB2" w:rsidRPr="00F625F1" w:rsidRDefault="00AD1BB2" w:rsidP="00AD1BB2">
      <w:pPr>
        <w:spacing w:before="120" w:line="360" w:lineRule="auto"/>
        <w:ind w:left="709"/>
        <w:rPr>
          <w:b/>
          <w:strike/>
          <w:sz w:val="22"/>
          <w:szCs w:val="22"/>
        </w:rPr>
      </w:pPr>
      <w:r>
        <w:rPr>
          <w:b/>
          <w:sz w:val="22"/>
          <w:szCs w:val="22"/>
        </w:rPr>
        <w:t xml:space="preserve">Wartość netto - ………………………….. zł  </w:t>
      </w:r>
    </w:p>
    <w:p w:rsidR="00AD1BB2" w:rsidRDefault="00AD1BB2" w:rsidP="00AD1BB2">
      <w:pPr>
        <w:spacing w:before="12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Podatek VAT ……% - ……………………………………zł</w:t>
      </w:r>
    </w:p>
    <w:p w:rsidR="00AD1BB2" w:rsidRDefault="00AD1BB2" w:rsidP="00AD1BB2">
      <w:pPr>
        <w:spacing w:before="12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brutto - ………………………………….. zł  </w:t>
      </w:r>
    </w:p>
    <w:p w:rsidR="00AD1BB2" w:rsidRDefault="00AD1BB2" w:rsidP="00AD1BB2">
      <w:pPr>
        <w:jc w:val="both"/>
        <w:rPr>
          <w:b/>
          <w:sz w:val="24"/>
          <w:szCs w:val="24"/>
        </w:rPr>
      </w:pPr>
      <w:r w:rsidRPr="009D7861">
        <w:rPr>
          <w:sz w:val="22"/>
          <w:szCs w:val="22"/>
        </w:rPr>
        <w:t>(słownie: ................................</w:t>
      </w:r>
      <w:r>
        <w:rPr>
          <w:sz w:val="22"/>
          <w:szCs w:val="22"/>
        </w:rPr>
        <w:t>....................................................</w:t>
      </w:r>
      <w:r w:rsidRPr="009D7861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</w:t>
      </w:r>
      <w:r w:rsidRPr="009D7861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...............................zł)</w:t>
      </w:r>
      <w:r w:rsidR="00C713C1">
        <w:rPr>
          <w:b/>
          <w:sz w:val="24"/>
          <w:szCs w:val="24"/>
        </w:rPr>
        <w:t xml:space="preserve">, </w:t>
      </w:r>
    </w:p>
    <w:p w:rsidR="00C713C1" w:rsidRDefault="00C713C1" w:rsidP="00C713C1">
      <w:pPr>
        <w:jc w:val="both"/>
        <w:rPr>
          <w:sz w:val="24"/>
          <w:szCs w:val="24"/>
        </w:rPr>
      </w:pPr>
      <w:r w:rsidRPr="00C713C1">
        <w:rPr>
          <w:sz w:val="24"/>
          <w:szCs w:val="24"/>
        </w:rPr>
        <w:t xml:space="preserve">zgodnie z załącznikiem nr 2 </w:t>
      </w:r>
      <w:r>
        <w:rPr>
          <w:sz w:val="24"/>
          <w:szCs w:val="24"/>
        </w:rPr>
        <w:t>B</w:t>
      </w:r>
    </w:p>
    <w:p w:rsidR="00AD1BB2" w:rsidRDefault="00AD1BB2" w:rsidP="00C713C1">
      <w:pPr>
        <w:jc w:val="both"/>
        <w:rPr>
          <w:sz w:val="24"/>
          <w:szCs w:val="24"/>
        </w:rPr>
      </w:pPr>
    </w:p>
    <w:p w:rsidR="00632336" w:rsidRDefault="00632336" w:rsidP="00632336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II.</w:t>
      </w:r>
    </w:p>
    <w:p w:rsidR="00632336" w:rsidRPr="009A1A9B" w:rsidRDefault="00632336" w:rsidP="00CF5ED3">
      <w:pPr>
        <w:numPr>
          <w:ilvl w:val="0"/>
          <w:numId w:val="90"/>
        </w:numPr>
        <w:ind w:right="214"/>
        <w:jc w:val="both"/>
        <w:rPr>
          <w:b/>
          <w:sz w:val="22"/>
        </w:rPr>
      </w:pPr>
      <w:r w:rsidRPr="009A1A9B">
        <w:rPr>
          <w:b/>
          <w:sz w:val="22"/>
        </w:rPr>
        <w:t xml:space="preserve">Udzielam Zamawiającemu gwarancji i rękojmi na cały zrealizowany zakres przedmiotu </w:t>
      </w:r>
      <w:r>
        <w:rPr>
          <w:b/>
          <w:sz w:val="22"/>
        </w:rPr>
        <w:t>zamówienia</w:t>
      </w:r>
      <w:r w:rsidRPr="009A1A9B">
        <w:rPr>
          <w:b/>
          <w:sz w:val="22"/>
        </w:rPr>
        <w:t xml:space="preserve"> </w:t>
      </w:r>
      <w:r>
        <w:rPr>
          <w:b/>
          <w:sz w:val="22"/>
        </w:rPr>
        <w:t>na</w:t>
      </w:r>
      <w:r w:rsidRPr="009A1A9B">
        <w:rPr>
          <w:b/>
          <w:sz w:val="22"/>
        </w:rPr>
        <w:t xml:space="preserve"> okres:</w:t>
      </w:r>
    </w:p>
    <w:p w:rsidR="00632336" w:rsidRPr="00C07078" w:rsidRDefault="00C408A7" w:rsidP="00C408A7">
      <w:pPr>
        <w:ind w:left="360"/>
        <w:rPr>
          <w:b/>
          <w:sz w:val="22"/>
        </w:rPr>
      </w:pPr>
      <w:r>
        <w:rPr>
          <w:b/>
          <w:sz w:val="22"/>
        </w:rPr>
        <w:t>a) dla Części I</w:t>
      </w:r>
      <w:r w:rsidR="002275DF">
        <w:rPr>
          <w:b/>
          <w:sz w:val="22"/>
        </w:rPr>
        <w:t>*</w:t>
      </w:r>
      <w:r>
        <w:rPr>
          <w:b/>
          <w:sz w:val="22"/>
        </w:rPr>
        <w:t>:</w:t>
      </w:r>
    </w:p>
    <w:p w:rsidR="00D65BA0" w:rsidRPr="002C0DA2" w:rsidRDefault="00D65BA0" w:rsidP="00D65BA0">
      <w:pPr>
        <w:pStyle w:val="Akapitzlist10"/>
        <w:tabs>
          <w:tab w:val="left" w:pos="426"/>
        </w:tabs>
        <w:autoSpaceDE w:val="0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DA2">
        <w:rPr>
          <w:rFonts w:ascii="Times New Roman" w:hAnsi="Times New Roman" w:cs="Times New Roman"/>
          <w:sz w:val="24"/>
          <w:szCs w:val="24"/>
        </w:rPr>
        <w:t xml:space="preserve">-   </w:t>
      </w:r>
      <w:r w:rsidR="00DC3DBF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Pr="002C0DA2">
        <w:rPr>
          <w:rFonts w:ascii="Times New Roman" w:hAnsi="Times New Roman" w:cs="Times New Roman"/>
          <w:sz w:val="24"/>
          <w:szCs w:val="24"/>
        </w:rPr>
        <w:t xml:space="preserve">    </w:t>
      </w:r>
      <w:r w:rsidR="00E546D1">
        <w:rPr>
          <w:rFonts w:ascii="Times New Roman" w:hAnsi="Times New Roman" w:cs="Times New Roman"/>
          <w:sz w:val="24"/>
          <w:szCs w:val="24"/>
        </w:rPr>
        <w:t xml:space="preserve">/   </w:t>
      </w:r>
      <w:r w:rsidR="00DC3DBF">
        <w:rPr>
          <w:rFonts w:ascii="Times New Roman" w:hAnsi="Times New Roman" w:cs="Times New Roman"/>
          <w:sz w:val="24"/>
          <w:szCs w:val="24"/>
        </w:rPr>
        <w:t>42</w:t>
      </w:r>
      <w:r w:rsidR="00984869">
        <w:rPr>
          <w:rFonts w:ascii="Times New Roman" w:hAnsi="Times New Roman" w:cs="Times New Roman"/>
          <w:sz w:val="24"/>
          <w:szCs w:val="24"/>
        </w:rPr>
        <w:t xml:space="preserve"> m-ce</w:t>
      </w:r>
      <w:r w:rsidR="00E546D1">
        <w:rPr>
          <w:rFonts w:ascii="Times New Roman" w:hAnsi="Times New Roman" w:cs="Times New Roman"/>
          <w:sz w:val="24"/>
          <w:szCs w:val="24"/>
        </w:rPr>
        <w:t xml:space="preserve">   </w:t>
      </w:r>
      <w:r w:rsidRPr="002C0DA2">
        <w:rPr>
          <w:rFonts w:ascii="Times New Roman" w:hAnsi="Times New Roman" w:cs="Times New Roman"/>
          <w:sz w:val="24"/>
          <w:szCs w:val="24"/>
        </w:rPr>
        <w:t xml:space="preserve">/   </w:t>
      </w:r>
      <w:r w:rsidR="00DC3DBF">
        <w:rPr>
          <w:rFonts w:ascii="Times New Roman" w:hAnsi="Times New Roman" w:cs="Times New Roman"/>
          <w:sz w:val="24"/>
          <w:szCs w:val="24"/>
        </w:rPr>
        <w:t>48</w:t>
      </w:r>
      <w:r w:rsidR="0098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869"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Pr="002C0DA2">
        <w:rPr>
          <w:rFonts w:ascii="Times New Roman" w:hAnsi="Times New Roman" w:cs="Times New Roman"/>
          <w:sz w:val="24"/>
          <w:szCs w:val="24"/>
        </w:rPr>
        <w:t xml:space="preserve">   /   </w:t>
      </w:r>
      <w:r w:rsidR="00DC3DBF">
        <w:rPr>
          <w:rFonts w:ascii="Times New Roman" w:hAnsi="Times New Roman" w:cs="Times New Roman"/>
          <w:sz w:val="24"/>
          <w:szCs w:val="24"/>
        </w:rPr>
        <w:t>54</w:t>
      </w:r>
      <w:r w:rsidR="00984869">
        <w:rPr>
          <w:rFonts w:ascii="Times New Roman" w:hAnsi="Times New Roman" w:cs="Times New Roman"/>
          <w:sz w:val="24"/>
          <w:szCs w:val="24"/>
        </w:rPr>
        <w:t xml:space="preserve"> m-ce</w:t>
      </w:r>
      <w:r w:rsidR="00E546D1">
        <w:rPr>
          <w:rFonts w:ascii="Times New Roman" w:hAnsi="Times New Roman" w:cs="Times New Roman"/>
          <w:sz w:val="24"/>
          <w:szCs w:val="24"/>
        </w:rPr>
        <w:t xml:space="preserve"> /     </w:t>
      </w:r>
      <w:r w:rsidR="00DC3DBF">
        <w:rPr>
          <w:rFonts w:ascii="Times New Roman" w:hAnsi="Times New Roman" w:cs="Times New Roman"/>
          <w:bCs/>
          <w:sz w:val="24"/>
          <w:szCs w:val="24"/>
        </w:rPr>
        <w:t>60</w:t>
      </w:r>
      <w:r w:rsidR="009848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4869">
        <w:rPr>
          <w:rFonts w:ascii="Times New Roman" w:hAnsi="Times New Roman" w:cs="Times New Roman"/>
          <w:bCs/>
          <w:sz w:val="24"/>
          <w:szCs w:val="24"/>
        </w:rPr>
        <w:t>m-cy</w:t>
      </w:r>
      <w:proofErr w:type="spellEnd"/>
      <w:r w:rsidRPr="002C0DA2">
        <w:rPr>
          <w:rFonts w:ascii="Times New Roman" w:hAnsi="Times New Roman" w:cs="Times New Roman"/>
          <w:sz w:val="24"/>
          <w:szCs w:val="24"/>
        </w:rPr>
        <w:t>*</w:t>
      </w:r>
      <w:r w:rsidR="002275DF">
        <w:rPr>
          <w:rFonts w:ascii="Times New Roman" w:hAnsi="Times New Roman" w:cs="Times New Roman"/>
          <w:sz w:val="24"/>
          <w:szCs w:val="24"/>
        </w:rPr>
        <w:t>*</w:t>
      </w:r>
    </w:p>
    <w:p w:rsidR="00D65BA0" w:rsidRPr="00D65BA0" w:rsidRDefault="00D65BA0" w:rsidP="00D65BA0">
      <w:pPr>
        <w:pStyle w:val="Akapitzlist10"/>
        <w:tabs>
          <w:tab w:val="left" w:pos="426"/>
        </w:tabs>
        <w:autoSpaceDE w:val="0"/>
        <w:spacing w:after="120" w:line="240" w:lineRule="auto"/>
        <w:ind w:firstLine="0"/>
        <w:jc w:val="both"/>
        <w:rPr>
          <w:rFonts w:ascii="Times New Roman" w:hAnsi="Times New Roman" w:cs="Times New Roman"/>
        </w:rPr>
      </w:pPr>
      <w:r w:rsidRPr="00D65BA0">
        <w:rPr>
          <w:rFonts w:ascii="Times New Roman" w:hAnsi="Times New Roman" w:cs="Times New Roman"/>
        </w:rPr>
        <w:t>(*</w:t>
      </w:r>
      <w:r w:rsidR="002275DF">
        <w:rPr>
          <w:rFonts w:ascii="Times New Roman" w:hAnsi="Times New Roman" w:cs="Times New Roman"/>
        </w:rPr>
        <w:t>*</w:t>
      </w:r>
      <w:r w:rsidRPr="00D65BA0">
        <w:rPr>
          <w:rFonts w:ascii="Times New Roman" w:hAnsi="Times New Roman" w:cs="Times New Roman"/>
        </w:rPr>
        <w:t>- wyboru należy dokonać przez podkreślenie oferowanej ilości gwarancji i rękojmi)</w:t>
      </w:r>
    </w:p>
    <w:p w:rsidR="00D86E70" w:rsidRDefault="00D86E70" w:rsidP="00D86E70">
      <w:pPr>
        <w:ind w:left="360"/>
        <w:rPr>
          <w:b/>
          <w:sz w:val="22"/>
        </w:rPr>
      </w:pPr>
      <w:r>
        <w:rPr>
          <w:b/>
          <w:sz w:val="22"/>
        </w:rPr>
        <w:t>b) dla Części I</w:t>
      </w:r>
      <w:r w:rsidR="00822D84">
        <w:rPr>
          <w:b/>
          <w:sz w:val="22"/>
        </w:rPr>
        <w:t>I</w:t>
      </w:r>
      <w:r w:rsidR="002275DF">
        <w:rPr>
          <w:b/>
          <w:sz w:val="22"/>
        </w:rPr>
        <w:t>*</w:t>
      </w:r>
      <w:r>
        <w:rPr>
          <w:b/>
          <w:sz w:val="22"/>
        </w:rPr>
        <w:t>:</w:t>
      </w:r>
    </w:p>
    <w:p w:rsidR="00D65BA0" w:rsidRPr="002C0DA2" w:rsidRDefault="00D65BA0" w:rsidP="00D65BA0">
      <w:pPr>
        <w:pStyle w:val="Akapitzlist10"/>
        <w:tabs>
          <w:tab w:val="left" w:pos="426"/>
        </w:tabs>
        <w:autoSpaceDE w:val="0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DA2">
        <w:rPr>
          <w:rFonts w:ascii="Times New Roman" w:hAnsi="Times New Roman" w:cs="Times New Roman"/>
          <w:sz w:val="24"/>
          <w:szCs w:val="24"/>
        </w:rPr>
        <w:t xml:space="preserve">-   </w:t>
      </w:r>
      <w:r w:rsidR="00DC3DBF">
        <w:rPr>
          <w:rFonts w:ascii="Times New Roman" w:hAnsi="Times New Roman" w:cs="Times New Roman"/>
          <w:sz w:val="24"/>
          <w:szCs w:val="24"/>
        </w:rPr>
        <w:t xml:space="preserve">36 </w:t>
      </w:r>
      <w:proofErr w:type="spellStart"/>
      <w:r w:rsidR="00DC3DBF"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="00DC3DBF" w:rsidRPr="002C0DA2">
        <w:rPr>
          <w:rFonts w:ascii="Times New Roman" w:hAnsi="Times New Roman" w:cs="Times New Roman"/>
          <w:sz w:val="24"/>
          <w:szCs w:val="24"/>
        </w:rPr>
        <w:t xml:space="preserve">    </w:t>
      </w:r>
      <w:r w:rsidR="00984869">
        <w:rPr>
          <w:rFonts w:ascii="Times New Roman" w:hAnsi="Times New Roman" w:cs="Times New Roman"/>
          <w:sz w:val="24"/>
          <w:szCs w:val="24"/>
        </w:rPr>
        <w:t>/   42 m-ce</w:t>
      </w:r>
      <w:r w:rsidR="00DC3DBF">
        <w:rPr>
          <w:rFonts w:ascii="Times New Roman" w:hAnsi="Times New Roman" w:cs="Times New Roman"/>
          <w:sz w:val="24"/>
          <w:szCs w:val="24"/>
        </w:rPr>
        <w:t xml:space="preserve">   </w:t>
      </w:r>
      <w:r w:rsidR="00DC3DBF" w:rsidRPr="002C0DA2">
        <w:rPr>
          <w:rFonts w:ascii="Times New Roman" w:hAnsi="Times New Roman" w:cs="Times New Roman"/>
          <w:sz w:val="24"/>
          <w:szCs w:val="24"/>
        </w:rPr>
        <w:t xml:space="preserve">/   </w:t>
      </w:r>
      <w:r w:rsidR="00984869">
        <w:rPr>
          <w:rFonts w:ascii="Times New Roman" w:hAnsi="Times New Roman" w:cs="Times New Roman"/>
          <w:sz w:val="24"/>
          <w:szCs w:val="24"/>
        </w:rPr>
        <w:t xml:space="preserve">48 </w:t>
      </w:r>
      <w:proofErr w:type="spellStart"/>
      <w:r w:rsidR="00984869"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="00DC3DBF" w:rsidRPr="002C0DA2">
        <w:rPr>
          <w:rFonts w:ascii="Times New Roman" w:hAnsi="Times New Roman" w:cs="Times New Roman"/>
          <w:sz w:val="24"/>
          <w:szCs w:val="24"/>
        </w:rPr>
        <w:t xml:space="preserve">   /   </w:t>
      </w:r>
      <w:r w:rsidR="00984869">
        <w:rPr>
          <w:rFonts w:ascii="Times New Roman" w:hAnsi="Times New Roman" w:cs="Times New Roman"/>
          <w:sz w:val="24"/>
          <w:szCs w:val="24"/>
        </w:rPr>
        <w:t>54 m-ce</w:t>
      </w:r>
      <w:r w:rsidR="00DC3DBF">
        <w:rPr>
          <w:rFonts w:ascii="Times New Roman" w:hAnsi="Times New Roman" w:cs="Times New Roman"/>
          <w:sz w:val="24"/>
          <w:szCs w:val="24"/>
        </w:rPr>
        <w:t xml:space="preserve"> /     </w:t>
      </w:r>
      <w:r w:rsidR="00DC3DBF">
        <w:rPr>
          <w:rFonts w:ascii="Times New Roman" w:hAnsi="Times New Roman" w:cs="Times New Roman"/>
          <w:bCs/>
          <w:sz w:val="24"/>
          <w:szCs w:val="24"/>
        </w:rPr>
        <w:t>60</w:t>
      </w:r>
      <w:r w:rsidR="009848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4869">
        <w:rPr>
          <w:rFonts w:ascii="Times New Roman" w:hAnsi="Times New Roman" w:cs="Times New Roman"/>
          <w:bCs/>
          <w:sz w:val="24"/>
          <w:szCs w:val="24"/>
        </w:rPr>
        <w:t>m-cy</w:t>
      </w:r>
      <w:proofErr w:type="spellEnd"/>
      <w:r w:rsidR="00DC3DBF" w:rsidRPr="002C0DA2">
        <w:rPr>
          <w:rFonts w:ascii="Times New Roman" w:hAnsi="Times New Roman" w:cs="Times New Roman"/>
          <w:sz w:val="24"/>
          <w:szCs w:val="24"/>
        </w:rPr>
        <w:t>*</w:t>
      </w:r>
      <w:r w:rsidR="00DC3DBF">
        <w:rPr>
          <w:rFonts w:ascii="Times New Roman" w:hAnsi="Times New Roman" w:cs="Times New Roman"/>
          <w:sz w:val="24"/>
          <w:szCs w:val="24"/>
        </w:rPr>
        <w:t>*</w:t>
      </w:r>
    </w:p>
    <w:p w:rsidR="00D65BA0" w:rsidRPr="00D65BA0" w:rsidRDefault="00D65BA0" w:rsidP="00D65BA0">
      <w:pPr>
        <w:pStyle w:val="Akapitzlist10"/>
        <w:tabs>
          <w:tab w:val="left" w:pos="426"/>
        </w:tabs>
        <w:autoSpaceDE w:val="0"/>
        <w:spacing w:after="120" w:line="240" w:lineRule="auto"/>
        <w:ind w:firstLine="0"/>
        <w:jc w:val="both"/>
        <w:rPr>
          <w:rFonts w:ascii="Times New Roman" w:hAnsi="Times New Roman" w:cs="Times New Roman"/>
        </w:rPr>
      </w:pPr>
      <w:r w:rsidRPr="00D65BA0">
        <w:rPr>
          <w:rFonts w:ascii="Times New Roman" w:hAnsi="Times New Roman" w:cs="Times New Roman"/>
        </w:rPr>
        <w:t>(*</w:t>
      </w:r>
      <w:r w:rsidR="002275DF">
        <w:rPr>
          <w:rFonts w:ascii="Times New Roman" w:hAnsi="Times New Roman" w:cs="Times New Roman"/>
        </w:rPr>
        <w:t>*</w:t>
      </w:r>
      <w:r w:rsidRPr="00D65BA0">
        <w:rPr>
          <w:rFonts w:ascii="Times New Roman" w:hAnsi="Times New Roman" w:cs="Times New Roman"/>
        </w:rPr>
        <w:t>- wyboru należy dokonać przez podkreślenie oferowanej ilości gwarancji i rękojmi)</w:t>
      </w:r>
    </w:p>
    <w:p w:rsidR="00681CEB" w:rsidRPr="00681CEB" w:rsidRDefault="00681CEB" w:rsidP="00D90190">
      <w:pPr>
        <w:rPr>
          <w:b/>
          <w:sz w:val="22"/>
          <w:szCs w:val="22"/>
        </w:rPr>
      </w:pPr>
      <w:r w:rsidRPr="00681CEB">
        <w:rPr>
          <w:b/>
          <w:sz w:val="22"/>
          <w:szCs w:val="22"/>
        </w:rPr>
        <w:t>Uwaga:</w:t>
      </w:r>
    </w:p>
    <w:p w:rsidR="00681CEB" w:rsidRPr="00681CEB" w:rsidRDefault="00984869" w:rsidP="00681CEB">
      <w:pPr>
        <w:rPr>
          <w:b/>
          <w:sz w:val="22"/>
          <w:szCs w:val="22"/>
        </w:rPr>
      </w:pPr>
      <w:r>
        <w:rPr>
          <w:b/>
          <w:sz w:val="22"/>
          <w:szCs w:val="22"/>
        </w:rPr>
        <w:t>W przypadku gdy W</w:t>
      </w:r>
      <w:r w:rsidR="00681CEB" w:rsidRPr="00681CEB">
        <w:rPr>
          <w:b/>
          <w:sz w:val="22"/>
          <w:szCs w:val="22"/>
        </w:rPr>
        <w:t>ykonawca nie wybierze żadnej opcji, to Zamawiający odrzuci ofertę.</w:t>
      </w:r>
    </w:p>
    <w:p w:rsidR="00681CEB" w:rsidRDefault="00681CEB" w:rsidP="00D90190">
      <w:pPr>
        <w:rPr>
          <w:sz w:val="22"/>
          <w:szCs w:val="22"/>
        </w:rPr>
      </w:pPr>
    </w:p>
    <w:p w:rsidR="002275DF" w:rsidRDefault="002275DF" w:rsidP="00632336">
      <w:pPr>
        <w:jc w:val="center"/>
        <w:rPr>
          <w:b/>
          <w:sz w:val="22"/>
          <w:szCs w:val="22"/>
        </w:rPr>
      </w:pPr>
    </w:p>
    <w:p w:rsidR="00086DCA" w:rsidRDefault="00086DCA" w:rsidP="00632336">
      <w:pPr>
        <w:jc w:val="center"/>
        <w:rPr>
          <w:b/>
          <w:sz w:val="22"/>
          <w:szCs w:val="22"/>
        </w:rPr>
      </w:pPr>
    </w:p>
    <w:p w:rsidR="00632336" w:rsidRPr="0080296E" w:rsidRDefault="00632336" w:rsidP="00632336">
      <w:pPr>
        <w:jc w:val="center"/>
        <w:rPr>
          <w:b/>
          <w:sz w:val="22"/>
          <w:szCs w:val="22"/>
        </w:rPr>
      </w:pPr>
      <w:r w:rsidRPr="00E04A84">
        <w:rPr>
          <w:b/>
          <w:sz w:val="22"/>
          <w:szCs w:val="22"/>
        </w:rPr>
        <w:lastRenderedPageBreak/>
        <w:t>III.</w:t>
      </w:r>
      <w:r w:rsidRPr="009A1A9B">
        <w:rPr>
          <w:b/>
          <w:sz w:val="22"/>
          <w:szCs w:val="22"/>
        </w:rPr>
        <w:t xml:space="preserve"> </w:t>
      </w:r>
    </w:p>
    <w:p w:rsidR="00632336" w:rsidRPr="007032DC" w:rsidRDefault="00632336" w:rsidP="00632336">
      <w:pPr>
        <w:pStyle w:val="Nagwek4"/>
        <w:spacing w:before="120"/>
        <w:rPr>
          <w:b w:val="0"/>
          <w:sz w:val="22"/>
          <w:szCs w:val="22"/>
        </w:rPr>
      </w:pPr>
      <w:r w:rsidRPr="0080296E">
        <w:rPr>
          <w:sz w:val="22"/>
          <w:szCs w:val="22"/>
        </w:rPr>
        <w:t>Przedmiot zamówienia zrealizujemy w terminie</w:t>
      </w:r>
      <w:r>
        <w:rPr>
          <w:sz w:val="22"/>
          <w:szCs w:val="22"/>
        </w:rPr>
        <w:t xml:space="preserve"> </w:t>
      </w:r>
      <w:r w:rsidR="002275DF">
        <w:rPr>
          <w:sz w:val="22"/>
          <w:szCs w:val="22"/>
        </w:rPr>
        <w:t>określonym w SIWZ i umowie.</w:t>
      </w:r>
      <w:r>
        <w:rPr>
          <w:b w:val="0"/>
          <w:sz w:val="22"/>
          <w:szCs w:val="22"/>
        </w:rPr>
        <w:t xml:space="preserve"> </w:t>
      </w:r>
    </w:p>
    <w:p w:rsidR="00632336" w:rsidRPr="00DC1EBE" w:rsidRDefault="00632336" w:rsidP="00632336">
      <w:pPr>
        <w:pStyle w:val="Nagwek4"/>
        <w:rPr>
          <w:b w:val="0"/>
          <w:color w:val="FF0000"/>
          <w:sz w:val="22"/>
          <w:szCs w:val="22"/>
        </w:rPr>
      </w:pPr>
    </w:p>
    <w:p w:rsidR="00632336" w:rsidRPr="0080296E" w:rsidRDefault="002275DF" w:rsidP="006323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632336" w:rsidRPr="0080296E">
        <w:rPr>
          <w:b/>
          <w:sz w:val="22"/>
          <w:szCs w:val="22"/>
        </w:rPr>
        <w:t>V.</w:t>
      </w:r>
    </w:p>
    <w:p w:rsidR="00347386" w:rsidRDefault="00347386" w:rsidP="00347386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Zgodnie z art. 36 </w:t>
      </w:r>
      <w:r>
        <w:rPr>
          <w:sz w:val="22"/>
          <w:szCs w:val="22"/>
        </w:rPr>
        <w:t>b</w:t>
      </w:r>
      <w:r w:rsidRPr="0080296E">
        <w:rPr>
          <w:sz w:val="22"/>
          <w:szCs w:val="22"/>
        </w:rPr>
        <w:t xml:space="preserve"> ustawy Prawo zamówień publicznych – </w:t>
      </w:r>
      <w:r w:rsidR="004F3103" w:rsidRPr="00C07078">
        <w:rPr>
          <w:sz w:val="22"/>
          <w:szCs w:val="22"/>
        </w:rPr>
        <w:t>Zamawiający żąda wskazania przez wykonawcę części zamówienia, których wykonanie zamierza powierzyć podwykonawcom i podania przez wykonawcę firm podwykonawców</w:t>
      </w:r>
      <w:r w:rsidR="00934982">
        <w:rPr>
          <w:sz w:val="22"/>
          <w:szCs w:val="22"/>
        </w:rPr>
        <w:t>***</w:t>
      </w:r>
      <w:r w:rsidR="004F3103" w:rsidRPr="00C07078">
        <w:rPr>
          <w:sz w:val="22"/>
          <w:szCs w:val="22"/>
        </w:rPr>
        <w:t>:</w:t>
      </w:r>
    </w:p>
    <w:p w:rsidR="004F3103" w:rsidRDefault="004F3103" w:rsidP="00347386">
      <w:pPr>
        <w:jc w:val="both"/>
        <w:rPr>
          <w:sz w:val="22"/>
          <w:szCs w:val="22"/>
        </w:rPr>
      </w:pPr>
    </w:p>
    <w:p w:rsidR="00B86340" w:rsidRDefault="00B86340" w:rsidP="0034738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2"/>
        <w:gridCol w:w="4672"/>
      </w:tblGrid>
      <w:tr w:rsidR="004F3103" w:rsidRPr="004F3103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Pr="004F3103" w:rsidRDefault="004F3103" w:rsidP="00716A07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4F3103">
              <w:rPr>
                <w:i/>
                <w:sz w:val="22"/>
                <w:szCs w:val="22"/>
              </w:rPr>
              <w:t>Część zamówienia, którą zamierzamy powierzyć podwykonawcom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Pr="004F3103" w:rsidRDefault="004F3103" w:rsidP="00716A07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4F3103">
              <w:rPr>
                <w:i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4F3103" w:rsidRPr="004F3103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Default="004F3103" w:rsidP="00716A07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C07078" w:rsidRPr="004F3103" w:rsidRDefault="00C07078" w:rsidP="00716A07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Pr="004F3103" w:rsidRDefault="004F3103" w:rsidP="00716A07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4F3103" w:rsidRPr="008E5D51" w:rsidRDefault="004F3103" w:rsidP="00347386">
      <w:pPr>
        <w:jc w:val="both"/>
        <w:rPr>
          <w:sz w:val="22"/>
          <w:szCs w:val="22"/>
        </w:rPr>
      </w:pPr>
    </w:p>
    <w:p w:rsidR="00632336" w:rsidRPr="0080296E" w:rsidRDefault="00632336" w:rsidP="00632336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V.</w:t>
      </w:r>
    </w:p>
    <w:p w:rsidR="00632336" w:rsidRPr="0080296E" w:rsidRDefault="00632336" w:rsidP="00632336">
      <w:pPr>
        <w:jc w:val="both"/>
        <w:rPr>
          <w:b/>
          <w:sz w:val="22"/>
          <w:szCs w:val="22"/>
        </w:rPr>
      </w:pPr>
      <w:r w:rsidRPr="0080296E">
        <w:rPr>
          <w:sz w:val="22"/>
          <w:szCs w:val="22"/>
        </w:rPr>
        <w:t xml:space="preserve">Oświadczam, że przypadku uznania mojej oferty za najkorzystniejszą zobowiązuję się do zawarcia umowy na warunkach określonych w SIWZ, w tym w załączniku nr </w:t>
      </w:r>
      <w:r w:rsidR="00B5168E">
        <w:rPr>
          <w:sz w:val="22"/>
          <w:szCs w:val="22"/>
        </w:rPr>
        <w:t>8</w:t>
      </w:r>
      <w:r w:rsidRPr="0080296E">
        <w:rPr>
          <w:sz w:val="22"/>
          <w:szCs w:val="22"/>
        </w:rPr>
        <w:t>, w terminie wskazanym przez Zamawiającego.</w:t>
      </w:r>
    </w:p>
    <w:p w:rsidR="00C07078" w:rsidRDefault="00C07078" w:rsidP="00632336">
      <w:pPr>
        <w:jc w:val="center"/>
        <w:rPr>
          <w:b/>
          <w:sz w:val="22"/>
          <w:szCs w:val="22"/>
        </w:rPr>
      </w:pPr>
    </w:p>
    <w:p w:rsidR="00632336" w:rsidRDefault="00632336" w:rsidP="00632336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VI.</w:t>
      </w:r>
    </w:p>
    <w:p w:rsidR="00B86340" w:rsidRPr="0080296E" w:rsidRDefault="00B86340" w:rsidP="00632336">
      <w:pPr>
        <w:jc w:val="center"/>
        <w:rPr>
          <w:b/>
          <w:sz w:val="22"/>
          <w:szCs w:val="22"/>
        </w:rPr>
      </w:pPr>
    </w:p>
    <w:p w:rsidR="00632336" w:rsidRPr="0080296E" w:rsidRDefault="00632336" w:rsidP="00632336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Oświadczam, że uważam się związany niniejszą ofertą w okresie wskazanym w specyfikacji istotnych warunków zamówienia.</w:t>
      </w:r>
    </w:p>
    <w:p w:rsidR="00632336" w:rsidRDefault="00632336" w:rsidP="00632336">
      <w:pPr>
        <w:tabs>
          <w:tab w:val="left" w:pos="-1985"/>
        </w:tabs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VII.</w:t>
      </w:r>
    </w:p>
    <w:p w:rsidR="00632336" w:rsidRDefault="00632336" w:rsidP="00632336">
      <w:pPr>
        <w:spacing w:line="360" w:lineRule="auto"/>
        <w:jc w:val="both"/>
        <w:rPr>
          <w:sz w:val="22"/>
          <w:szCs w:val="22"/>
        </w:rPr>
      </w:pPr>
      <w:r w:rsidRPr="00707D6C">
        <w:rPr>
          <w:sz w:val="22"/>
          <w:szCs w:val="22"/>
        </w:rPr>
        <w:t xml:space="preserve">Wadium w </w:t>
      </w:r>
      <w:r w:rsidRPr="00C049C6">
        <w:rPr>
          <w:sz w:val="22"/>
          <w:szCs w:val="22"/>
        </w:rPr>
        <w:t xml:space="preserve">wysokości </w:t>
      </w:r>
      <w:r w:rsidR="002275DF">
        <w:rPr>
          <w:b/>
          <w:sz w:val="22"/>
          <w:szCs w:val="22"/>
        </w:rPr>
        <w:t>………………………</w:t>
      </w:r>
      <w:r w:rsidR="002275DF" w:rsidRPr="002275DF">
        <w:rPr>
          <w:sz w:val="22"/>
          <w:szCs w:val="22"/>
        </w:rPr>
        <w:t xml:space="preserve"> </w:t>
      </w:r>
      <w:r w:rsidR="002275DF" w:rsidRPr="00707D6C">
        <w:rPr>
          <w:sz w:val="22"/>
          <w:szCs w:val="22"/>
        </w:rPr>
        <w:t>złotych</w:t>
      </w:r>
      <w:r w:rsidR="002275DF">
        <w:rPr>
          <w:b/>
          <w:sz w:val="22"/>
          <w:szCs w:val="22"/>
        </w:rPr>
        <w:t>, dla części …………………….</w:t>
      </w:r>
      <w:r w:rsidRPr="00707D6C">
        <w:rPr>
          <w:b/>
          <w:sz w:val="22"/>
          <w:szCs w:val="22"/>
        </w:rPr>
        <w:t xml:space="preserve"> </w:t>
      </w:r>
      <w:r w:rsidRPr="00707D6C">
        <w:rPr>
          <w:sz w:val="22"/>
          <w:szCs w:val="22"/>
        </w:rPr>
        <w:t>zostało złożone w formie:</w:t>
      </w:r>
      <w:r w:rsidRPr="0080296E">
        <w:rPr>
          <w:sz w:val="22"/>
          <w:szCs w:val="22"/>
        </w:rPr>
        <w:t xml:space="preserve"> </w:t>
      </w:r>
    </w:p>
    <w:p w:rsidR="00632336" w:rsidRDefault="00476FFC" w:rsidP="006323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80296E">
        <w:rPr>
          <w:sz w:val="22"/>
          <w:szCs w:val="22"/>
        </w:rPr>
        <w:t>.................................................</w:t>
      </w:r>
      <w:r w:rsidR="00632336">
        <w:rPr>
          <w:sz w:val="22"/>
          <w:szCs w:val="22"/>
        </w:rPr>
        <w:t>............................................................................................................</w:t>
      </w:r>
      <w:r w:rsidR="00632336" w:rsidRPr="0080296E">
        <w:rPr>
          <w:sz w:val="22"/>
          <w:szCs w:val="22"/>
        </w:rPr>
        <w:t>.</w:t>
      </w:r>
    </w:p>
    <w:p w:rsidR="004F3103" w:rsidRPr="004F3103" w:rsidRDefault="004F3103" w:rsidP="004F3103">
      <w:pPr>
        <w:spacing w:line="276" w:lineRule="auto"/>
        <w:ind w:right="-1"/>
        <w:jc w:val="both"/>
        <w:rPr>
          <w:color w:val="000000"/>
          <w:sz w:val="22"/>
          <w:szCs w:val="22"/>
        </w:rPr>
      </w:pPr>
      <w:r w:rsidRPr="004F3103">
        <w:rPr>
          <w:sz w:val="22"/>
          <w:szCs w:val="22"/>
        </w:rPr>
        <w:t xml:space="preserve">Jednocześnie wskazujemy adres / numer  rachunku*, na które należy zwrócić wadium: </w:t>
      </w: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B86340" w:rsidRDefault="00B86340" w:rsidP="00632336">
      <w:pPr>
        <w:jc w:val="center"/>
        <w:rPr>
          <w:b/>
          <w:sz w:val="22"/>
          <w:szCs w:val="22"/>
        </w:rPr>
      </w:pPr>
    </w:p>
    <w:p w:rsidR="00632336" w:rsidRDefault="002275DF" w:rsidP="006323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632336" w:rsidRPr="0080296E">
        <w:rPr>
          <w:b/>
          <w:sz w:val="22"/>
          <w:szCs w:val="22"/>
        </w:rPr>
        <w:t>.</w:t>
      </w:r>
    </w:p>
    <w:p w:rsidR="004F3103" w:rsidRPr="004F3103" w:rsidRDefault="004F3103" w:rsidP="004F3103">
      <w:pPr>
        <w:spacing w:line="276" w:lineRule="auto"/>
        <w:jc w:val="both"/>
        <w:rPr>
          <w:sz w:val="22"/>
          <w:szCs w:val="22"/>
        </w:rPr>
      </w:pPr>
      <w:r w:rsidRPr="004F3103">
        <w:rPr>
          <w:sz w:val="22"/>
          <w:szCs w:val="22"/>
        </w:rPr>
        <w:t>Informujemy o dostępności wymaganych w SIWZ oświadczeń lub dokumentów potwierdzających okoliczności, o których mowa w art. 25 ust. 1 pkt 1 i 3</w:t>
      </w:r>
      <w:r w:rsidR="00C07078">
        <w:rPr>
          <w:sz w:val="22"/>
          <w:szCs w:val="22"/>
        </w:rPr>
        <w:t>*</w:t>
      </w:r>
      <w:r w:rsidR="00934982">
        <w:rPr>
          <w:sz w:val="22"/>
          <w:szCs w:val="22"/>
        </w:rPr>
        <w:t>*</w:t>
      </w:r>
      <w:r w:rsidR="00C07078">
        <w:rPr>
          <w:sz w:val="22"/>
          <w:szCs w:val="22"/>
        </w:rPr>
        <w:t>*</w:t>
      </w:r>
      <w:r w:rsidRPr="004F3103">
        <w:rPr>
          <w:sz w:val="22"/>
          <w:szCs w:val="22"/>
        </w:rPr>
        <w:t>:</w:t>
      </w:r>
    </w:p>
    <w:tbl>
      <w:tblPr>
        <w:tblW w:w="8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5"/>
        <w:gridCol w:w="5245"/>
      </w:tblGrid>
      <w:tr w:rsidR="004F3103" w:rsidRPr="004F3103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Pr="004F3103" w:rsidRDefault="004F3103" w:rsidP="00716A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3103">
              <w:rPr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Pr="004F3103" w:rsidRDefault="004F3103" w:rsidP="00716A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3103">
              <w:rPr>
                <w:sz w:val="22"/>
                <w:szCs w:val="22"/>
              </w:rPr>
              <w:t>Adres internetowy na której dokument lub oświadczenie dostępne jest w formie elektronicznej, wydający urząd lub organ, dokładne dane referencyjne dokumentacji lub numer i nazwa postępowania o udzielenie zamówienia u Zamawiającego, w którym Wykonawca złożył oświadczenia lub dokumenty</w:t>
            </w:r>
          </w:p>
        </w:tc>
      </w:tr>
      <w:tr w:rsidR="004F3103" w:rsidRPr="004F3103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Default="004F3103" w:rsidP="00716A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07078" w:rsidRPr="004F3103" w:rsidRDefault="00C07078" w:rsidP="00716A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Pr="004F3103" w:rsidRDefault="004F3103" w:rsidP="00716A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F3103" w:rsidRPr="004F3103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Default="004F3103" w:rsidP="00716A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07078" w:rsidRPr="004F3103" w:rsidRDefault="00C07078" w:rsidP="00716A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03" w:rsidRPr="004F3103" w:rsidRDefault="004F3103" w:rsidP="00716A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F3103" w:rsidRDefault="004F3103" w:rsidP="00632336">
      <w:pPr>
        <w:jc w:val="center"/>
        <w:rPr>
          <w:b/>
          <w:sz w:val="22"/>
          <w:szCs w:val="22"/>
        </w:rPr>
      </w:pPr>
    </w:p>
    <w:p w:rsidR="00C07078" w:rsidRDefault="00C07078" w:rsidP="00632336">
      <w:pPr>
        <w:jc w:val="center"/>
        <w:rPr>
          <w:b/>
          <w:sz w:val="22"/>
          <w:szCs w:val="22"/>
        </w:rPr>
      </w:pPr>
    </w:p>
    <w:p w:rsidR="00632336" w:rsidRDefault="002275DF" w:rsidP="006323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632336" w:rsidRPr="0080296E">
        <w:rPr>
          <w:b/>
          <w:sz w:val="22"/>
          <w:szCs w:val="22"/>
        </w:rPr>
        <w:t>X.</w:t>
      </w:r>
    </w:p>
    <w:p w:rsidR="004F3103" w:rsidRPr="00F077C6" w:rsidRDefault="004F3103" w:rsidP="004F3103">
      <w:pPr>
        <w:spacing w:line="276" w:lineRule="auto"/>
        <w:jc w:val="both"/>
        <w:rPr>
          <w:sz w:val="22"/>
          <w:szCs w:val="22"/>
        </w:rPr>
      </w:pPr>
      <w:r w:rsidRPr="00F077C6">
        <w:rPr>
          <w:color w:val="000000"/>
          <w:sz w:val="22"/>
          <w:szCs w:val="22"/>
        </w:rPr>
        <w:t>Wszelką korespondencję w sprawie niniejszego postępowania należy kierować na poniższy adres:</w:t>
      </w:r>
    </w:p>
    <w:p w:rsidR="004F3103" w:rsidRPr="00F077C6" w:rsidRDefault="00C07078" w:rsidP="00C07078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……………………………………………………………………………………………………………….</w:t>
      </w:r>
    </w:p>
    <w:p w:rsidR="004F3103" w:rsidRPr="00F077C6" w:rsidRDefault="004F3103" w:rsidP="004F3103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F077C6">
        <w:rPr>
          <w:color w:val="000000"/>
          <w:sz w:val="22"/>
          <w:szCs w:val="22"/>
        </w:rPr>
        <w:t xml:space="preserve">e-mail: </w:t>
      </w:r>
      <w:r w:rsidR="00C07078">
        <w:rPr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4F3103" w:rsidRPr="00F077C6" w:rsidRDefault="004F3103" w:rsidP="004F3103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F077C6">
        <w:rPr>
          <w:color w:val="000000"/>
          <w:sz w:val="22"/>
          <w:szCs w:val="22"/>
        </w:rPr>
        <w:t xml:space="preserve">Osoba do kontaktu: </w:t>
      </w:r>
      <w:r w:rsidR="00C07078">
        <w:rPr>
          <w:color w:val="000000"/>
          <w:sz w:val="22"/>
          <w:szCs w:val="22"/>
        </w:rPr>
        <w:t>……………………………………………………………………………</w:t>
      </w:r>
    </w:p>
    <w:p w:rsidR="004F3103" w:rsidRDefault="004F3103" w:rsidP="00632336">
      <w:pPr>
        <w:ind w:left="226" w:hanging="226"/>
        <w:jc w:val="both"/>
        <w:rPr>
          <w:sz w:val="22"/>
          <w:szCs w:val="22"/>
        </w:rPr>
      </w:pPr>
    </w:p>
    <w:p w:rsidR="004F3103" w:rsidRPr="0080296E" w:rsidRDefault="004F3103" w:rsidP="004F3103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X.</w:t>
      </w:r>
    </w:p>
    <w:p w:rsidR="00632336" w:rsidRDefault="00632336" w:rsidP="00632336">
      <w:pPr>
        <w:ind w:left="226" w:hanging="226"/>
        <w:jc w:val="both"/>
        <w:rPr>
          <w:sz w:val="22"/>
          <w:szCs w:val="22"/>
        </w:rPr>
      </w:pPr>
      <w:r w:rsidRPr="0080296E">
        <w:rPr>
          <w:sz w:val="22"/>
          <w:szCs w:val="22"/>
        </w:rPr>
        <w:lastRenderedPageBreak/>
        <w:t>Ofertę niniejszą składamy na  kolejno ponumerowanych kartkach.</w:t>
      </w:r>
    </w:p>
    <w:p w:rsidR="004F3103" w:rsidRDefault="004F3103" w:rsidP="004F3103">
      <w:pPr>
        <w:jc w:val="center"/>
        <w:rPr>
          <w:b/>
          <w:sz w:val="22"/>
          <w:szCs w:val="22"/>
        </w:rPr>
      </w:pPr>
    </w:p>
    <w:p w:rsidR="004F3103" w:rsidRPr="0080296E" w:rsidRDefault="004F3103" w:rsidP="004F3103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X</w:t>
      </w:r>
      <w:r w:rsidR="000F73A8">
        <w:rPr>
          <w:b/>
          <w:sz w:val="22"/>
          <w:szCs w:val="22"/>
        </w:rPr>
        <w:t>I</w:t>
      </w:r>
      <w:r w:rsidRPr="0080296E">
        <w:rPr>
          <w:b/>
          <w:sz w:val="22"/>
          <w:szCs w:val="22"/>
        </w:rPr>
        <w:t>.</w:t>
      </w:r>
    </w:p>
    <w:p w:rsidR="00632336" w:rsidRPr="00F077C6" w:rsidRDefault="004F3103" w:rsidP="00C07078">
      <w:pPr>
        <w:spacing w:line="360" w:lineRule="auto"/>
        <w:ind w:left="227" w:hanging="227"/>
        <w:jc w:val="both"/>
        <w:rPr>
          <w:sz w:val="22"/>
          <w:szCs w:val="22"/>
        </w:rPr>
      </w:pPr>
      <w:r w:rsidRPr="00F077C6">
        <w:rPr>
          <w:sz w:val="22"/>
          <w:szCs w:val="22"/>
        </w:rPr>
        <w:t>Wraz z ofertą składamy następujące oświadczenia i dokumenty:</w:t>
      </w:r>
    </w:p>
    <w:p w:rsidR="004F3103" w:rsidRDefault="00C07078" w:rsidP="00C07078">
      <w:pPr>
        <w:spacing w:line="360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1. …………………………………………………………………………………………..</w:t>
      </w:r>
    </w:p>
    <w:p w:rsidR="00C07078" w:rsidRDefault="00C07078" w:rsidP="00C07078">
      <w:pPr>
        <w:spacing w:line="360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2. …………………………………………………………………………………………..</w:t>
      </w:r>
    </w:p>
    <w:p w:rsidR="00C07078" w:rsidRDefault="00C07078" w:rsidP="00C07078">
      <w:pPr>
        <w:spacing w:line="360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3. ………………………………………………………………………………………….</w:t>
      </w:r>
    </w:p>
    <w:p w:rsidR="00C07078" w:rsidRDefault="00C07078" w:rsidP="00C07078">
      <w:pPr>
        <w:spacing w:line="360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4. ………………………………………………………………………………………….</w:t>
      </w:r>
    </w:p>
    <w:p w:rsidR="00632336" w:rsidRDefault="00632336" w:rsidP="00632336">
      <w:pPr>
        <w:jc w:val="both"/>
        <w:rPr>
          <w:b/>
          <w:i/>
          <w:sz w:val="22"/>
          <w:szCs w:val="22"/>
        </w:rPr>
      </w:pPr>
    </w:p>
    <w:p w:rsidR="00632336" w:rsidRDefault="00632336" w:rsidP="0063233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(*) – niepotrzebne skreślić</w:t>
      </w:r>
    </w:p>
    <w:p w:rsidR="00632336" w:rsidRPr="00374DBD" w:rsidRDefault="00632336" w:rsidP="0063233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(*</w:t>
      </w:r>
      <w:r w:rsidR="0093498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*) –</w:t>
      </w:r>
      <w:r w:rsidR="00C070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wpisać „NIE DOTYCZY”</w:t>
      </w:r>
    </w:p>
    <w:p w:rsidR="00632336" w:rsidRPr="0080296E" w:rsidRDefault="00632336" w:rsidP="00632336">
      <w:pPr>
        <w:ind w:left="226" w:hanging="226"/>
        <w:jc w:val="both"/>
        <w:rPr>
          <w:sz w:val="22"/>
          <w:szCs w:val="22"/>
        </w:rPr>
      </w:pPr>
    </w:p>
    <w:p w:rsidR="00632336" w:rsidRPr="0080296E" w:rsidRDefault="00632336" w:rsidP="00632336">
      <w:pPr>
        <w:jc w:val="both"/>
        <w:rPr>
          <w:sz w:val="22"/>
          <w:szCs w:val="22"/>
        </w:rPr>
      </w:pPr>
    </w:p>
    <w:p w:rsidR="00632336" w:rsidRPr="0080296E" w:rsidRDefault="00476FFC" w:rsidP="00632336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80296E">
        <w:rPr>
          <w:sz w:val="22"/>
          <w:szCs w:val="22"/>
        </w:rPr>
        <w:t>........................................................</w:t>
      </w:r>
    </w:p>
    <w:p w:rsidR="00632336" w:rsidRPr="0080296E" w:rsidRDefault="00632336" w:rsidP="00632336">
      <w:pPr>
        <w:ind w:firstLine="708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(miejscowość, data)</w:t>
      </w:r>
    </w:p>
    <w:p w:rsidR="00632336" w:rsidRPr="0080296E" w:rsidRDefault="00632336" w:rsidP="00632336">
      <w:pPr>
        <w:jc w:val="both"/>
        <w:rPr>
          <w:sz w:val="22"/>
          <w:szCs w:val="22"/>
        </w:rPr>
      </w:pPr>
    </w:p>
    <w:p w:rsidR="00632336" w:rsidRPr="0080296E" w:rsidRDefault="00476FFC" w:rsidP="00632336">
      <w:pPr>
        <w:tabs>
          <w:tab w:val="left" w:pos="9072"/>
        </w:tabs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80296E">
        <w:rPr>
          <w:sz w:val="22"/>
          <w:szCs w:val="22"/>
        </w:rPr>
        <w:t>..........................................</w:t>
      </w:r>
    </w:p>
    <w:p w:rsidR="00632336" w:rsidRPr="0080296E" w:rsidRDefault="00632336" w:rsidP="00632336">
      <w:pPr>
        <w:ind w:left="482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     </w:t>
      </w:r>
      <w:r w:rsidRPr="0080296E">
        <w:rPr>
          <w:sz w:val="22"/>
          <w:szCs w:val="22"/>
        </w:rPr>
        <w:tab/>
      </w:r>
      <w:r w:rsidRPr="0080296E">
        <w:rPr>
          <w:sz w:val="22"/>
          <w:szCs w:val="22"/>
        </w:rPr>
        <w:tab/>
        <w:t>(pieczątki imienne i podpisy )</w:t>
      </w:r>
    </w:p>
    <w:p w:rsidR="00632336" w:rsidRDefault="00632336" w:rsidP="00632336">
      <w:pPr>
        <w:ind w:left="1469"/>
        <w:jc w:val="right"/>
        <w:rPr>
          <w:b/>
          <w:spacing w:val="-4"/>
          <w:sz w:val="22"/>
          <w:szCs w:val="22"/>
        </w:rPr>
      </w:pPr>
    </w:p>
    <w:p w:rsidR="005A64FA" w:rsidRDefault="005A64FA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5A64FA" w:rsidRDefault="005A64FA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082CB7" w:rsidRDefault="00082CB7" w:rsidP="00FC4DEA">
      <w:pPr>
        <w:ind w:left="1469"/>
        <w:jc w:val="right"/>
        <w:rPr>
          <w:b/>
          <w:spacing w:val="-4"/>
          <w:sz w:val="22"/>
          <w:szCs w:val="22"/>
        </w:rPr>
      </w:pPr>
    </w:p>
    <w:p w:rsidR="00E6574F" w:rsidRDefault="00E6574F" w:rsidP="00FC4DEA">
      <w:pPr>
        <w:jc w:val="center"/>
        <w:rPr>
          <w:b/>
          <w:spacing w:val="-4"/>
          <w:sz w:val="22"/>
          <w:szCs w:val="22"/>
        </w:rPr>
      </w:pPr>
    </w:p>
    <w:p w:rsidR="00934982" w:rsidRPr="00757CC1" w:rsidRDefault="00082CB7" w:rsidP="00934982">
      <w:pPr>
        <w:ind w:left="1469"/>
        <w:jc w:val="right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Z</w:t>
      </w:r>
      <w:r w:rsidR="00934982" w:rsidRPr="00757CC1">
        <w:rPr>
          <w:b/>
          <w:spacing w:val="-4"/>
          <w:sz w:val="22"/>
          <w:szCs w:val="22"/>
        </w:rPr>
        <w:t xml:space="preserve">ałącznik nr </w:t>
      </w:r>
      <w:smartTag w:uri="urn:schemas-microsoft-com:office:smarttags" w:element="metricconverter">
        <w:smartTagPr>
          <w:attr w:name="ProductID" w:val="2 A"/>
        </w:smartTagPr>
        <w:r w:rsidR="00934982">
          <w:rPr>
            <w:b/>
            <w:spacing w:val="-4"/>
            <w:sz w:val="22"/>
            <w:szCs w:val="22"/>
          </w:rPr>
          <w:t xml:space="preserve">2 </w:t>
        </w:r>
        <w:r>
          <w:rPr>
            <w:b/>
            <w:spacing w:val="-4"/>
            <w:sz w:val="22"/>
            <w:szCs w:val="22"/>
          </w:rPr>
          <w:t>A</w:t>
        </w:r>
      </w:smartTag>
    </w:p>
    <w:p w:rsidR="00934982" w:rsidRPr="00757CC1" w:rsidRDefault="00934982" w:rsidP="00934982">
      <w:pPr>
        <w:ind w:left="1469"/>
        <w:jc w:val="right"/>
        <w:rPr>
          <w:spacing w:val="-4"/>
          <w:sz w:val="22"/>
          <w:szCs w:val="22"/>
        </w:rPr>
      </w:pPr>
      <w:r w:rsidRPr="00757CC1">
        <w:rPr>
          <w:spacing w:val="-4"/>
          <w:sz w:val="22"/>
          <w:szCs w:val="22"/>
        </w:rPr>
        <w:t>do SIWZ</w:t>
      </w:r>
    </w:p>
    <w:p w:rsidR="00934982" w:rsidRPr="00757CC1" w:rsidRDefault="00934982" w:rsidP="00934982">
      <w:pPr>
        <w:pStyle w:val="Tekstpodstawowy"/>
        <w:ind w:left="6663"/>
        <w:jc w:val="right"/>
        <w:rPr>
          <w:b/>
          <w:sz w:val="22"/>
          <w:szCs w:val="22"/>
        </w:rPr>
      </w:pPr>
    </w:p>
    <w:p w:rsidR="00934982" w:rsidRPr="00757CC1" w:rsidRDefault="00934982" w:rsidP="00934982">
      <w:pPr>
        <w:jc w:val="center"/>
        <w:outlineLvl w:val="0"/>
        <w:rPr>
          <w:sz w:val="22"/>
          <w:szCs w:val="22"/>
        </w:rPr>
      </w:pPr>
    </w:p>
    <w:p w:rsidR="00934982" w:rsidRPr="00757CC1" w:rsidRDefault="00934982" w:rsidP="00934982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…</w:t>
      </w:r>
      <w:r w:rsidRPr="00757CC1">
        <w:rPr>
          <w:sz w:val="22"/>
          <w:szCs w:val="22"/>
        </w:rPr>
        <w:t>...................................................</w:t>
      </w:r>
    </w:p>
    <w:p w:rsidR="00934982" w:rsidRPr="00757CC1" w:rsidRDefault="00934982" w:rsidP="00934982">
      <w:pPr>
        <w:ind w:left="57"/>
        <w:rPr>
          <w:sz w:val="22"/>
          <w:szCs w:val="22"/>
        </w:rPr>
      </w:pPr>
      <w:r w:rsidRPr="00757CC1">
        <w:rPr>
          <w:spacing w:val="-5"/>
          <w:sz w:val="22"/>
          <w:szCs w:val="22"/>
        </w:rPr>
        <w:t>(pieczęć adresowa firmy Wykonawcy)</w:t>
      </w:r>
    </w:p>
    <w:p w:rsidR="00934982" w:rsidRDefault="00934982" w:rsidP="00934982">
      <w:pPr>
        <w:ind w:left="1469"/>
        <w:jc w:val="right"/>
        <w:rPr>
          <w:b/>
          <w:spacing w:val="-4"/>
          <w:sz w:val="22"/>
          <w:szCs w:val="22"/>
        </w:rPr>
      </w:pPr>
    </w:p>
    <w:p w:rsidR="00934982" w:rsidRDefault="00934982" w:rsidP="00934982">
      <w:pPr>
        <w:ind w:left="1469"/>
        <w:jc w:val="right"/>
        <w:rPr>
          <w:b/>
          <w:spacing w:val="-4"/>
          <w:sz w:val="22"/>
          <w:szCs w:val="22"/>
        </w:rPr>
      </w:pPr>
    </w:p>
    <w:p w:rsidR="00934982" w:rsidRDefault="00934982" w:rsidP="00934982">
      <w:pPr>
        <w:ind w:left="1469"/>
        <w:jc w:val="right"/>
        <w:rPr>
          <w:b/>
          <w:spacing w:val="-4"/>
          <w:sz w:val="22"/>
          <w:szCs w:val="22"/>
        </w:rPr>
      </w:pPr>
    </w:p>
    <w:p w:rsidR="00934982" w:rsidRDefault="00934982" w:rsidP="0093498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ZESTAWIENIE </w:t>
      </w:r>
      <w:r w:rsidRPr="006E6E31">
        <w:rPr>
          <w:b/>
          <w:sz w:val="22"/>
          <w:szCs w:val="22"/>
        </w:rPr>
        <w:t xml:space="preserve">WARTOŚCI RYCZAŁTOWEJ </w:t>
      </w:r>
    </w:p>
    <w:p w:rsidR="00934982" w:rsidRDefault="00934982" w:rsidP="00934982">
      <w:pPr>
        <w:jc w:val="center"/>
        <w:outlineLvl w:val="0"/>
        <w:rPr>
          <w:b/>
          <w:sz w:val="22"/>
          <w:szCs w:val="22"/>
        </w:rPr>
      </w:pPr>
      <w:r w:rsidRPr="006E6E31">
        <w:rPr>
          <w:b/>
          <w:sz w:val="22"/>
          <w:szCs w:val="22"/>
        </w:rPr>
        <w:t>Z PODZIAŁEM NA ELEMENTY ROBÓT</w:t>
      </w:r>
      <w:r>
        <w:rPr>
          <w:b/>
          <w:sz w:val="22"/>
          <w:szCs w:val="22"/>
        </w:rPr>
        <w:t xml:space="preserve"> DLA:</w:t>
      </w:r>
    </w:p>
    <w:p w:rsidR="00934982" w:rsidRDefault="00934982" w:rsidP="00934982">
      <w:pPr>
        <w:jc w:val="center"/>
        <w:outlineLvl w:val="0"/>
        <w:rPr>
          <w:b/>
          <w:sz w:val="22"/>
          <w:szCs w:val="22"/>
        </w:rPr>
      </w:pPr>
    </w:p>
    <w:p w:rsidR="00D12126" w:rsidRPr="00D12126" w:rsidRDefault="00D12126" w:rsidP="00934982">
      <w:pPr>
        <w:jc w:val="center"/>
        <w:outlineLvl w:val="0"/>
        <w:rPr>
          <w:b/>
          <w:sz w:val="22"/>
          <w:szCs w:val="22"/>
        </w:rPr>
      </w:pPr>
      <w:r w:rsidRPr="00D12126">
        <w:rPr>
          <w:b/>
          <w:bCs/>
          <w:sz w:val="22"/>
          <w:szCs w:val="22"/>
        </w:rPr>
        <w:t>Przebudowa systemu uzdatniania wody w hydroforniach na terenie gminy Bedlno poprzez zmianę technologii uzdatniania wody:</w:t>
      </w:r>
    </w:p>
    <w:p w:rsidR="00934982" w:rsidRPr="00934982" w:rsidRDefault="004E244B" w:rsidP="00934982">
      <w:pPr>
        <w:jc w:val="center"/>
        <w:outlineLvl w:val="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Część I</w:t>
      </w:r>
      <w:r w:rsidR="00934982" w:rsidRPr="00934982">
        <w:rPr>
          <w:b/>
          <w:color w:val="000000"/>
          <w:sz w:val="22"/>
          <w:szCs w:val="22"/>
        </w:rPr>
        <w:t>: Budowa sieci wodociągowej w miejscowościach Żeronice  -  Orłów-Kolonia  -  Jaroszówka, gm. Bedlno</w:t>
      </w:r>
    </w:p>
    <w:p w:rsidR="00934982" w:rsidRDefault="00934982" w:rsidP="00934982">
      <w:pPr>
        <w:jc w:val="center"/>
        <w:outlineLvl w:val="0"/>
        <w:rPr>
          <w:b/>
          <w:sz w:val="22"/>
          <w:szCs w:val="22"/>
        </w:rPr>
      </w:pPr>
    </w:p>
    <w:p w:rsidR="00934982" w:rsidRPr="00D7245E" w:rsidRDefault="00E546D1" w:rsidP="00934982">
      <w:pPr>
        <w:jc w:val="center"/>
        <w:outlineLvl w:val="0"/>
        <w:rPr>
          <w:b/>
          <w:sz w:val="22"/>
          <w:szCs w:val="22"/>
        </w:rPr>
      </w:pPr>
      <w:r w:rsidRPr="003D0B59">
        <w:rPr>
          <w:sz w:val="22"/>
          <w:szCs w:val="22"/>
        </w:rPr>
        <w:t>w ramach złożonego wniosku o przyznanie pomocy na operacje</w:t>
      </w:r>
      <w:r w:rsidRPr="003D0B59">
        <w:rPr>
          <w:sz w:val="22"/>
          <w:szCs w:val="22"/>
          <w:lang w:eastAsia="pl-PL"/>
        </w:rPr>
        <w:t xml:space="preserve"> pn.: „</w:t>
      </w:r>
      <w:r w:rsidRPr="003D0B59">
        <w:rPr>
          <w:b/>
          <w:bCs/>
          <w:sz w:val="22"/>
          <w:szCs w:val="22"/>
        </w:rPr>
        <w:t>Przebudowa systemu uzdatniania wody w hydroforniach w miejscowości Orłów-Parcel, Głuchów na terenie gminy Bedlno poprzez zmianę technologii uzdatniania wody wraz z budową sieci wodociągowej w miejscowościach Żeronice - Orłów-Kolonia – Jaroszówka oraz budową przydomowej oczyszczalni ścieków przy obiekcie użyteczności publicznej – Szkoła Podstawowa w Żeronicach</w:t>
      </w:r>
      <w:r w:rsidR="00934982" w:rsidRPr="00C30D51">
        <w:rPr>
          <w:sz w:val="24"/>
          <w:szCs w:val="24"/>
          <w:lang w:eastAsia="pl-PL"/>
        </w:rPr>
        <w:t>”</w:t>
      </w:r>
    </w:p>
    <w:p w:rsidR="00934982" w:rsidRPr="006E6E31" w:rsidRDefault="00934982" w:rsidP="00934982">
      <w:pPr>
        <w:jc w:val="center"/>
        <w:outlineLvl w:val="0"/>
        <w:rPr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5431"/>
        <w:gridCol w:w="2940"/>
      </w:tblGrid>
      <w:tr w:rsidR="00934982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left" w:pos="142"/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Elementy przedmiotu zamówienia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Wartość ryczałtowa netto</w:t>
            </w:r>
          </w:p>
        </w:tc>
      </w:tr>
      <w:tr w:rsidR="00934982" w:rsidRPr="0074735E">
        <w:trPr>
          <w:trHeight w:val="273"/>
        </w:trPr>
        <w:tc>
          <w:tcPr>
            <w:tcW w:w="557" w:type="dxa"/>
            <w:shd w:val="clear" w:color="auto" w:fill="auto"/>
            <w:vAlign w:val="center"/>
          </w:tcPr>
          <w:p w:rsidR="00934982" w:rsidRPr="0074735E" w:rsidRDefault="00934982" w:rsidP="00B71A11">
            <w:pPr>
              <w:tabs>
                <w:tab w:val="left" w:pos="142"/>
                <w:tab w:val="num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74735E" w:rsidRDefault="00934982" w:rsidP="00B71A11">
            <w:pPr>
              <w:tabs>
                <w:tab w:val="num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74735E" w:rsidRDefault="00934982" w:rsidP="00B71A11">
            <w:pPr>
              <w:tabs>
                <w:tab w:val="num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934982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934982" w:rsidRPr="006E76BD" w:rsidRDefault="00934982" w:rsidP="00B71A11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1B502C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sz w:val="22"/>
                <w:szCs w:val="22"/>
              </w:rPr>
              <w:t>roboty ziemne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934982" w:rsidRPr="006E76BD" w:rsidRDefault="00934982" w:rsidP="00B71A11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1B502C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sz w:val="22"/>
                <w:szCs w:val="22"/>
              </w:rPr>
              <w:t>roboty montażowe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934982" w:rsidRDefault="00934982" w:rsidP="00B71A11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1B502C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>pozostałe koszty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:rsidR="00934982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 xml:space="preserve">OGÓŁEM WARTOŚĆ </w:t>
            </w:r>
            <w:r>
              <w:rPr>
                <w:b/>
                <w:sz w:val="22"/>
                <w:szCs w:val="22"/>
              </w:rPr>
              <w:t>NE</w:t>
            </w:r>
            <w:r w:rsidRPr="006E6E31">
              <w:rPr>
                <w:b/>
                <w:sz w:val="22"/>
                <w:szCs w:val="22"/>
              </w:rPr>
              <w:t>TTO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:rsidR="00934982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>PODATEK VAT (</w:t>
            </w:r>
            <w:r>
              <w:rPr>
                <w:b/>
                <w:sz w:val="22"/>
                <w:szCs w:val="22"/>
              </w:rPr>
              <w:t>…………..</w:t>
            </w:r>
            <w:r w:rsidRPr="006E6E31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:rsidR="00934982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>OGÓŁEM WARTOŚĆ BRUTTO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34982" w:rsidRDefault="00934982" w:rsidP="00934982">
      <w:pPr>
        <w:tabs>
          <w:tab w:val="num" w:pos="815"/>
        </w:tabs>
        <w:jc w:val="both"/>
        <w:rPr>
          <w:b/>
          <w:sz w:val="22"/>
          <w:szCs w:val="22"/>
        </w:rPr>
      </w:pPr>
    </w:p>
    <w:p w:rsidR="00934982" w:rsidRPr="0074735E" w:rsidRDefault="00934982" w:rsidP="00934982">
      <w:pPr>
        <w:jc w:val="center"/>
        <w:outlineLvl w:val="0"/>
        <w:rPr>
          <w:b/>
          <w:sz w:val="22"/>
          <w:szCs w:val="22"/>
        </w:rPr>
      </w:pPr>
    </w:p>
    <w:p w:rsidR="003F56AA" w:rsidRDefault="003F56AA" w:rsidP="00FC4DEA">
      <w:pPr>
        <w:jc w:val="center"/>
        <w:rPr>
          <w:b/>
          <w:spacing w:val="-4"/>
          <w:sz w:val="22"/>
          <w:szCs w:val="22"/>
        </w:rPr>
      </w:pPr>
    </w:p>
    <w:p w:rsidR="003F56AA" w:rsidRPr="006E6E31" w:rsidRDefault="003F56AA" w:rsidP="003F56AA">
      <w:pPr>
        <w:tabs>
          <w:tab w:val="left" w:pos="-1843"/>
        </w:tabs>
        <w:spacing w:before="120"/>
        <w:ind w:left="1894" w:hanging="175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…</w:t>
      </w:r>
      <w:r w:rsidRPr="006E6E31">
        <w:rPr>
          <w:spacing w:val="-6"/>
          <w:sz w:val="22"/>
          <w:szCs w:val="22"/>
        </w:rPr>
        <w:t xml:space="preserve">.......................................... </w:t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>…</w:t>
      </w:r>
      <w:r w:rsidRPr="006E6E31">
        <w:rPr>
          <w:spacing w:val="-6"/>
          <w:sz w:val="22"/>
          <w:szCs w:val="22"/>
        </w:rPr>
        <w:t>...............................................................</w:t>
      </w:r>
    </w:p>
    <w:p w:rsidR="003F56AA" w:rsidRPr="00FF0316" w:rsidRDefault="003F56AA" w:rsidP="003F56AA">
      <w:pPr>
        <w:ind w:left="142" w:firstLine="566"/>
        <w:rPr>
          <w:sz w:val="16"/>
          <w:szCs w:val="16"/>
        </w:rPr>
      </w:pPr>
      <w:r w:rsidRPr="00FF0316">
        <w:rPr>
          <w:spacing w:val="-6"/>
          <w:sz w:val="16"/>
          <w:szCs w:val="16"/>
        </w:rPr>
        <w:t>(Miejscowość i data)</w:t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 xml:space="preserve">      </w:t>
      </w:r>
      <w:r w:rsidRPr="00FF0316">
        <w:rPr>
          <w:sz w:val="16"/>
          <w:szCs w:val="16"/>
        </w:rPr>
        <w:t>/podpis upoważnionego przedstawiciela Wykonawcy/</w:t>
      </w:r>
    </w:p>
    <w:p w:rsidR="003F56AA" w:rsidRDefault="003F56AA" w:rsidP="00FC4DEA">
      <w:pPr>
        <w:jc w:val="center"/>
        <w:rPr>
          <w:b/>
          <w:spacing w:val="-4"/>
          <w:sz w:val="22"/>
          <w:szCs w:val="22"/>
        </w:rPr>
      </w:pPr>
    </w:p>
    <w:p w:rsidR="00FC4DEA" w:rsidRDefault="00FC4DEA" w:rsidP="00FC4DEA">
      <w:pPr>
        <w:jc w:val="center"/>
        <w:rPr>
          <w:b/>
          <w:spacing w:val="-4"/>
          <w:sz w:val="22"/>
          <w:szCs w:val="22"/>
        </w:rPr>
      </w:pPr>
    </w:p>
    <w:p w:rsidR="003F56AA" w:rsidRDefault="003F56AA" w:rsidP="00FC4DEA">
      <w:pPr>
        <w:jc w:val="center"/>
        <w:rPr>
          <w:b/>
          <w:spacing w:val="-4"/>
          <w:sz w:val="22"/>
          <w:szCs w:val="22"/>
        </w:rPr>
      </w:pPr>
    </w:p>
    <w:p w:rsidR="003F56AA" w:rsidRDefault="003F56AA" w:rsidP="00FC4DEA">
      <w:pPr>
        <w:jc w:val="center"/>
        <w:rPr>
          <w:b/>
          <w:spacing w:val="-4"/>
          <w:sz w:val="22"/>
          <w:szCs w:val="22"/>
        </w:rPr>
      </w:pPr>
    </w:p>
    <w:p w:rsidR="003F56AA" w:rsidRDefault="003F56AA" w:rsidP="00FC4DEA">
      <w:pPr>
        <w:jc w:val="center"/>
        <w:rPr>
          <w:b/>
          <w:spacing w:val="-4"/>
          <w:sz w:val="22"/>
          <w:szCs w:val="22"/>
        </w:rPr>
      </w:pPr>
    </w:p>
    <w:p w:rsidR="00B46654" w:rsidRDefault="00B46654" w:rsidP="003F56AA">
      <w:pPr>
        <w:jc w:val="right"/>
        <w:rPr>
          <w:b/>
          <w:spacing w:val="-4"/>
          <w:sz w:val="22"/>
          <w:szCs w:val="22"/>
        </w:rPr>
      </w:pPr>
    </w:p>
    <w:p w:rsidR="00B46654" w:rsidRDefault="00B46654" w:rsidP="003F56AA">
      <w:pPr>
        <w:jc w:val="right"/>
        <w:rPr>
          <w:b/>
          <w:spacing w:val="-4"/>
          <w:sz w:val="22"/>
          <w:szCs w:val="22"/>
        </w:rPr>
      </w:pPr>
    </w:p>
    <w:p w:rsidR="00B46654" w:rsidRDefault="00B46654" w:rsidP="003F56AA">
      <w:pPr>
        <w:jc w:val="right"/>
        <w:rPr>
          <w:b/>
          <w:spacing w:val="-4"/>
          <w:sz w:val="22"/>
          <w:szCs w:val="22"/>
        </w:rPr>
      </w:pPr>
    </w:p>
    <w:p w:rsidR="00934982" w:rsidRDefault="00934982" w:rsidP="003F56AA">
      <w:pPr>
        <w:jc w:val="right"/>
        <w:rPr>
          <w:b/>
          <w:spacing w:val="-4"/>
          <w:sz w:val="22"/>
          <w:szCs w:val="22"/>
        </w:rPr>
      </w:pPr>
    </w:p>
    <w:p w:rsidR="00934982" w:rsidRDefault="00934982" w:rsidP="003F56AA">
      <w:pPr>
        <w:jc w:val="right"/>
        <w:rPr>
          <w:b/>
          <w:spacing w:val="-4"/>
          <w:sz w:val="22"/>
          <w:szCs w:val="22"/>
        </w:rPr>
      </w:pPr>
    </w:p>
    <w:p w:rsidR="00EA02E9" w:rsidRDefault="00EA02E9" w:rsidP="003F56AA">
      <w:pPr>
        <w:jc w:val="right"/>
        <w:rPr>
          <w:b/>
          <w:spacing w:val="-4"/>
          <w:sz w:val="22"/>
          <w:szCs w:val="22"/>
        </w:rPr>
      </w:pPr>
    </w:p>
    <w:p w:rsidR="00EA02E9" w:rsidRDefault="00EA02E9" w:rsidP="003F56AA">
      <w:pPr>
        <w:jc w:val="right"/>
        <w:rPr>
          <w:b/>
          <w:spacing w:val="-4"/>
          <w:sz w:val="22"/>
          <w:szCs w:val="22"/>
        </w:rPr>
      </w:pPr>
    </w:p>
    <w:p w:rsidR="00934982" w:rsidRDefault="00934982" w:rsidP="003F56AA">
      <w:pPr>
        <w:jc w:val="right"/>
        <w:rPr>
          <w:b/>
          <w:spacing w:val="-4"/>
          <w:sz w:val="22"/>
          <w:szCs w:val="22"/>
        </w:rPr>
      </w:pPr>
    </w:p>
    <w:p w:rsidR="00B46654" w:rsidRDefault="00B46654" w:rsidP="003F56AA">
      <w:pPr>
        <w:jc w:val="right"/>
        <w:rPr>
          <w:b/>
          <w:spacing w:val="-4"/>
          <w:sz w:val="22"/>
          <w:szCs w:val="22"/>
        </w:rPr>
      </w:pPr>
    </w:p>
    <w:p w:rsidR="00934982" w:rsidRPr="00757CC1" w:rsidRDefault="00934982" w:rsidP="00934982">
      <w:pPr>
        <w:ind w:left="1469"/>
        <w:jc w:val="right"/>
        <w:rPr>
          <w:spacing w:val="-4"/>
          <w:sz w:val="22"/>
          <w:szCs w:val="22"/>
        </w:rPr>
      </w:pPr>
      <w:r w:rsidRPr="00757CC1">
        <w:rPr>
          <w:b/>
          <w:spacing w:val="-4"/>
          <w:sz w:val="22"/>
          <w:szCs w:val="22"/>
        </w:rPr>
        <w:t xml:space="preserve">Załącznik nr </w:t>
      </w:r>
      <w:r>
        <w:rPr>
          <w:b/>
          <w:spacing w:val="-4"/>
          <w:sz w:val="22"/>
          <w:szCs w:val="22"/>
        </w:rPr>
        <w:t xml:space="preserve">2 </w:t>
      </w:r>
      <w:r w:rsidR="00082CB7">
        <w:rPr>
          <w:b/>
          <w:spacing w:val="-4"/>
          <w:sz w:val="22"/>
          <w:szCs w:val="22"/>
        </w:rPr>
        <w:t>B</w:t>
      </w:r>
    </w:p>
    <w:p w:rsidR="00934982" w:rsidRPr="00757CC1" w:rsidRDefault="00934982" w:rsidP="00934982">
      <w:pPr>
        <w:ind w:left="1469"/>
        <w:jc w:val="right"/>
        <w:rPr>
          <w:spacing w:val="-4"/>
          <w:sz w:val="22"/>
          <w:szCs w:val="22"/>
        </w:rPr>
      </w:pPr>
      <w:r w:rsidRPr="00757CC1">
        <w:rPr>
          <w:spacing w:val="-4"/>
          <w:sz w:val="22"/>
          <w:szCs w:val="22"/>
        </w:rPr>
        <w:t>do SIWZ</w:t>
      </w:r>
    </w:p>
    <w:p w:rsidR="00934982" w:rsidRPr="00757CC1" w:rsidRDefault="00934982" w:rsidP="00934982">
      <w:pPr>
        <w:pStyle w:val="Tekstpodstawowy"/>
        <w:ind w:left="6663"/>
        <w:jc w:val="right"/>
        <w:rPr>
          <w:b/>
          <w:sz w:val="22"/>
          <w:szCs w:val="22"/>
        </w:rPr>
      </w:pPr>
    </w:p>
    <w:p w:rsidR="00934982" w:rsidRPr="00757CC1" w:rsidRDefault="00934982" w:rsidP="00934982">
      <w:pPr>
        <w:jc w:val="center"/>
        <w:outlineLvl w:val="0"/>
        <w:rPr>
          <w:sz w:val="22"/>
          <w:szCs w:val="22"/>
        </w:rPr>
      </w:pPr>
    </w:p>
    <w:p w:rsidR="00934982" w:rsidRPr="00757CC1" w:rsidRDefault="00934982" w:rsidP="00934982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…</w:t>
      </w:r>
      <w:r w:rsidRPr="00757CC1">
        <w:rPr>
          <w:sz w:val="22"/>
          <w:szCs w:val="22"/>
        </w:rPr>
        <w:t>...................................................</w:t>
      </w:r>
    </w:p>
    <w:p w:rsidR="00934982" w:rsidRPr="00757CC1" w:rsidRDefault="00934982" w:rsidP="00934982">
      <w:pPr>
        <w:ind w:left="57"/>
        <w:rPr>
          <w:sz w:val="22"/>
          <w:szCs w:val="22"/>
        </w:rPr>
      </w:pPr>
      <w:r w:rsidRPr="00757CC1">
        <w:rPr>
          <w:spacing w:val="-5"/>
          <w:sz w:val="22"/>
          <w:szCs w:val="22"/>
        </w:rPr>
        <w:t>(pieczęć adresowa firmy Wykonawcy)</w:t>
      </w:r>
    </w:p>
    <w:p w:rsidR="00934982" w:rsidRDefault="00934982" w:rsidP="00934982">
      <w:pPr>
        <w:ind w:left="1469"/>
        <w:jc w:val="right"/>
        <w:rPr>
          <w:b/>
          <w:spacing w:val="-4"/>
          <w:sz w:val="22"/>
          <w:szCs w:val="22"/>
        </w:rPr>
      </w:pPr>
    </w:p>
    <w:p w:rsidR="00934982" w:rsidRDefault="00934982" w:rsidP="00934982">
      <w:pPr>
        <w:ind w:left="1469"/>
        <w:jc w:val="right"/>
        <w:rPr>
          <w:b/>
          <w:spacing w:val="-4"/>
          <w:sz w:val="22"/>
          <w:szCs w:val="22"/>
        </w:rPr>
      </w:pPr>
    </w:p>
    <w:p w:rsidR="00934982" w:rsidRDefault="00934982" w:rsidP="00934982">
      <w:pPr>
        <w:ind w:left="1469"/>
        <w:jc w:val="right"/>
        <w:rPr>
          <w:b/>
          <w:spacing w:val="-4"/>
          <w:sz w:val="22"/>
          <w:szCs w:val="22"/>
        </w:rPr>
      </w:pPr>
    </w:p>
    <w:p w:rsidR="00934982" w:rsidRDefault="00934982" w:rsidP="0093498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ZESTAWIENIE </w:t>
      </w:r>
      <w:r w:rsidRPr="006E6E31">
        <w:rPr>
          <w:b/>
          <w:sz w:val="22"/>
          <w:szCs w:val="22"/>
        </w:rPr>
        <w:t xml:space="preserve">WARTOŚCI RYCZAŁTOWEJ </w:t>
      </w:r>
    </w:p>
    <w:p w:rsidR="00934982" w:rsidRDefault="00934982" w:rsidP="00934982">
      <w:pPr>
        <w:jc w:val="center"/>
        <w:outlineLvl w:val="0"/>
        <w:rPr>
          <w:b/>
          <w:sz w:val="22"/>
          <w:szCs w:val="22"/>
        </w:rPr>
      </w:pPr>
      <w:r w:rsidRPr="006E6E31">
        <w:rPr>
          <w:b/>
          <w:sz w:val="22"/>
          <w:szCs w:val="22"/>
        </w:rPr>
        <w:t>Z PODZIAŁEM NA ELEMENTY ROBÓT</w:t>
      </w:r>
      <w:r>
        <w:rPr>
          <w:b/>
          <w:sz w:val="22"/>
          <w:szCs w:val="22"/>
        </w:rPr>
        <w:t xml:space="preserve"> DLA:</w:t>
      </w:r>
    </w:p>
    <w:p w:rsidR="00934982" w:rsidRDefault="00934982" w:rsidP="00934982">
      <w:pPr>
        <w:jc w:val="center"/>
        <w:outlineLvl w:val="0"/>
        <w:rPr>
          <w:b/>
          <w:sz w:val="22"/>
          <w:szCs w:val="22"/>
        </w:rPr>
      </w:pPr>
    </w:p>
    <w:p w:rsidR="00D12126" w:rsidRPr="00D12126" w:rsidRDefault="00D12126" w:rsidP="00934982">
      <w:pPr>
        <w:jc w:val="center"/>
        <w:outlineLvl w:val="0"/>
        <w:rPr>
          <w:b/>
          <w:color w:val="000000"/>
          <w:sz w:val="22"/>
          <w:szCs w:val="22"/>
        </w:rPr>
      </w:pPr>
      <w:r w:rsidRPr="00D12126">
        <w:rPr>
          <w:b/>
          <w:bCs/>
          <w:sz w:val="22"/>
          <w:szCs w:val="22"/>
        </w:rPr>
        <w:t>Przebudowa systemu uzdatniania wody w hydroforniach na terenie gminy Bedlno poprzez zmianę technologii uzdatniania wody:</w:t>
      </w:r>
    </w:p>
    <w:p w:rsidR="00934982" w:rsidRPr="00934982" w:rsidRDefault="00934982" w:rsidP="00934982">
      <w:pPr>
        <w:jc w:val="center"/>
        <w:outlineLvl w:val="0"/>
        <w:rPr>
          <w:b/>
          <w:sz w:val="22"/>
          <w:szCs w:val="22"/>
        </w:rPr>
      </w:pPr>
      <w:r w:rsidRPr="00934982">
        <w:rPr>
          <w:b/>
          <w:color w:val="000000"/>
          <w:sz w:val="22"/>
          <w:szCs w:val="22"/>
        </w:rPr>
        <w:t>Część I</w:t>
      </w:r>
      <w:r w:rsidR="004E244B">
        <w:rPr>
          <w:b/>
          <w:color w:val="000000"/>
          <w:sz w:val="22"/>
          <w:szCs w:val="22"/>
        </w:rPr>
        <w:t>I</w:t>
      </w:r>
      <w:r w:rsidRPr="00934982">
        <w:rPr>
          <w:b/>
          <w:color w:val="000000"/>
          <w:sz w:val="22"/>
          <w:szCs w:val="22"/>
        </w:rPr>
        <w:t>: Budowa przydomowej oczyszczalni ścieków przy obiekcie użyteczności publicznej - Szkoła Podstawowa w Żeronicach, gm. Bedlno dz. nr  ew. 74</w:t>
      </w:r>
    </w:p>
    <w:p w:rsidR="00934982" w:rsidRDefault="00934982" w:rsidP="00934982">
      <w:pPr>
        <w:jc w:val="center"/>
        <w:outlineLvl w:val="0"/>
        <w:rPr>
          <w:b/>
          <w:sz w:val="22"/>
          <w:szCs w:val="22"/>
        </w:rPr>
      </w:pPr>
    </w:p>
    <w:p w:rsidR="00934982" w:rsidRPr="00D7245E" w:rsidRDefault="00E546D1" w:rsidP="00934982">
      <w:pPr>
        <w:jc w:val="center"/>
        <w:outlineLvl w:val="0"/>
        <w:rPr>
          <w:b/>
          <w:sz w:val="22"/>
          <w:szCs w:val="22"/>
        </w:rPr>
      </w:pPr>
      <w:r w:rsidRPr="003D0B59">
        <w:rPr>
          <w:sz w:val="22"/>
          <w:szCs w:val="22"/>
        </w:rPr>
        <w:t>w ramach złożonego wniosku o przyznanie pomocy na operacje</w:t>
      </w:r>
      <w:r w:rsidRPr="003D0B59">
        <w:rPr>
          <w:sz w:val="22"/>
          <w:szCs w:val="22"/>
          <w:lang w:eastAsia="pl-PL"/>
        </w:rPr>
        <w:t xml:space="preserve"> pn.: „</w:t>
      </w:r>
      <w:r w:rsidRPr="003D0B59">
        <w:rPr>
          <w:b/>
          <w:bCs/>
          <w:sz w:val="22"/>
          <w:szCs w:val="22"/>
        </w:rPr>
        <w:t>Przebudowa systemu uzdatniania wody w hydroforniach w miejscowości Orłów-Parcel, Głuchów na terenie gminy Bedlno poprzez zmianę technologii uzdatniania wody wraz z budową sieci wodociągowej w miejscowościach Żeronice - Orłów-Kolonia – Jaroszówka oraz budową przydomowej oczyszczalni ścieków przy obiekcie użyteczności publicznej – Szkoła Podstawowa w Żeronicach</w:t>
      </w:r>
      <w:r w:rsidR="00934982" w:rsidRPr="00C30D51">
        <w:rPr>
          <w:sz w:val="24"/>
          <w:szCs w:val="24"/>
          <w:lang w:eastAsia="pl-PL"/>
        </w:rPr>
        <w:t>”</w:t>
      </w:r>
    </w:p>
    <w:p w:rsidR="00934982" w:rsidRPr="006E6E31" w:rsidRDefault="00934982" w:rsidP="00934982">
      <w:pPr>
        <w:jc w:val="center"/>
        <w:outlineLvl w:val="0"/>
        <w:rPr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5431"/>
        <w:gridCol w:w="2940"/>
      </w:tblGrid>
      <w:tr w:rsidR="00934982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left" w:pos="142"/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Elementy przedmiotu zamówienia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Wartość ryczałtowa netto</w:t>
            </w:r>
          </w:p>
        </w:tc>
      </w:tr>
      <w:tr w:rsidR="00934982" w:rsidRPr="0074735E">
        <w:trPr>
          <w:trHeight w:val="273"/>
        </w:trPr>
        <w:tc>
          <w:tcPr>
            <w:tcW w:w="557" w:type="dxa"/>
            <w:shd w:val="clear" w:color="auto" w:fill="auto"/>
            <w:vAlign w:val="center"/>
          </w:tcPr>
          <w:p w:rsidR="00934982" w:rsidRPr="0074735E" w:rsidRDefault="00934982" w:rsidP="00B71A11">
            <w:pPr>
              <w:tabs>
                <w:tab w:val="left" w:pos="142"/>
                <w:tab w:val="num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74735E" w:rsidRDefault="00934982" w:rsidP="00B71A11">
            <w:pPr>
              <w:tabs>
                <w:tab w:val="num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74735E" w:rsidRDefault="00934982" w:rsidP="00B71A11">
            <w:pPr>
              <w:tabs>
                <w:tab w:val="num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934982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934982" w:rsidRPr="006E76BD" w:rsidRDefault="00934982" w:rsidP="00B71A11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1B502C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sz w:val="22"/>
                <w:szCs w:val="22"/>
              </w:rPr>
              <w:t>rurociągi kanalizacyjne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934982" w:rsidRPr="006E76BD" w:rsidRDefault="00934982" w:rsidP="00B71A11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1B502C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sz w:val="22"/>
                <w:szCs w:val="22"/>
              </w:rPr>
              <w:t>przepompownia ścieków P1 i P2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934982" w:rsidRDefault="00934982" w:rsidP="00B71A11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1B502C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>
              <w:rPr>
                <w:sz w:val="22"/>
                <w:szCs w:val="22"/>
              </w:rPr>
              <w:t>oczyszczalnia ścieków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57" w:type="dxa"/>
            <w:shd w:val="clear" w:color="auto" w:fill="auto"/>
            <w:vAlign w:val="center"/>
          </w:tcPr>
          <w:p w:rsidR="00934982" w:rsidRDefault="00934982" w:rsidP="00B71A11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934982" w:rsidRPr="006E76BD" w:rsidRDefault="00934982" w:rsidP="00B71A11">
            <w:pPr>
              <w:spacing w:before="12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zasilanie elektryczne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:rsidR="00934982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 xml:space="preserve">OGÓŁEM WARTOŚĆ </w:t>
            </w:r>
            <w:r>
              <w:rPr>
                <w:b/>
                <w:sz w:val="22"/>
                <w:szCs w:val="22"/>
              </w:rPr>
              <w:t>NE</w:t>
            </w:r>
            <w:r w:rsidRPr="006E6E31">
              <w:rPr>
                <w:b/>
                <w:sz w:val="22"/>
                <w:szCs w:val="22"/>
              </w:rPr>
              <w:t>TTO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:rsidR="00934982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>PODATEK VAT (</w:t>
            </w:r>
            <w:r>
              <w:rPr>
                <w:b/>
                <w:sz w:val="22"/>
                <w:szCs w:val="22"/>
              </w:rPr>
              <w:t>…………..</w:t>
            </w:r>
            <w:r w:rsidRPr="006E6E31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34982" w:rsidRPr="006E6E31">
        <w:trPr>
          <w:trHeight w:val="460"/>
        </w:trPr>
        <w:tc>
          <w:tcPr>
            <w:tcW w:w="5988" w:type="dxa"/>
            <w:gridSpan w:val="2"/>
            <w:shd w:val="clear" w:color="auto" w:fill="auto"/>
            <w:vAlign w:val="center"/>
          </w:tcPr>
          <w:p w:rsidR="00934982" w:rsidRDefault="00934982" w:rsidP="00B71A11">
            <w:pPr>
              <w:spacing w:before="120"/>
              <w:rPr>
                <w:sz w:val="24"/>
                <w:szCs w:val="24"/>
                <w:lang w:eastAsia="pl-PL"/>
              </w:rPr>
            </w:pPr>
            <w:r w:rsidRPr="006E6E31">
              <w:rPr>
                <w:b/>
                <w:sz w:val="22"/>
                <w:szCs w:val="22"/>
              </w:rPr>
              <w:t>OGÓŁEM WARTOŚĆ BRUTTO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4982" w:rsidRPr="006E6E31" w:rsidRDefault="00934982" w:rsidP="00B71A11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34982" w:rsidRDefault="00934982" w:rsidP="00934982">
      <w:pPr>
        <w:tabs>
          <w:tab w:val="num" w:pos="815"/>
        </w:tabs>
        <w:jc w:val="both"/>
        <w:rPr>
          <w:b/>
          <w:sz w:val="22"/>
          <w:szCs w:val="22"/>
        </w:rPr>
      </w:pPr>
    </w:p>
    <w:p w:rsidR="00934982" w:rsidRPr="0074735E" w:rsidRDefault="00934982" w:rsidP="00934982">
      <w:pPr>
        <w:jc w:val="center"/>
        <w:outlineLvl w:val="0"/>
        <w:rPr>
          <w:b/>
          <w:sz w:val="22"/>
          <w:szCs w:val="22"/>
        </w:rPr>
      </w:pPr>
    </w:p>
    <w:p w:rsidR="003F56AA" w:rsidRDefault="003F56AA" w:rsidP="003F56AA">
      <w:pPr>
        <w:jc w:val="center"/>
        <w:rPr>
          <w:b/>
          <w:spacing w:val="-4"/>
          <w:sz w:val="22"/>
          <w:szCs w:val="22"/>
        </w:rPr>
      </w:pPr>
    </w:p>
    <w:p w:rsidR="003F56AA" w:rsidRPr="006E6E31" w:rsidRDefault="003F56AA" w:rsidP="003F56AA">
      <w:pPr>
        <w:tabs>
          <w:tab w:val="left" w:pos="-1843"/>
        </w:tabs>
        <w:spacing w:before="120"/>
        <w:ind w:left="1894" w:hanging="175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…</w:t>
      </w:r>
      <w:r w:rsidRPr="006E6E31">
        <w:rPr>
          <w:spacing w:val="-6"/>
          <w:sz w:val="22"/>
          <w:szCs w:val="22"/>
        </w:rPr>
        <w:t xml:space="preserve">.......................................... </w:t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 w:rsidRPr="006E6E31"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>…</w:t>
      </w:r>
      <w:r w:rsidRPr="006E6E31">
        <w:rPr>
          <w:spacing w:val="-6"/>
          <w:sz w:val="22"/>
          <w:szCs w:val="22"/>
        </w:rPr>
        <w:t>...............................................................</w:t>
      </w:r>
    </w:p>
    <w:p w:rsidR="003F56AA" w:rsidRPr="00FF0316" w:rsidRDefault="003F56AA" w:rsidP="003F56AA">
      <w:pPr>
        <w:ind w:left="142" w:firstLine="566"/>
        <w:rPr>
          <w:sz w:val="16"/>
          <w:szCs w:val="16"/>
        </w:rPr>
      </w:pPr>
      <w:r w:rsidRPr="00FF0316">
        <w:rPr>
          <w:spacing w:val="-6"/>
          <w:sz w:val="16"/>
          <w:szCs w:val="16"/>
        </w:rPr>
        <w:t>(Miejscowość i data)</w:t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 xml:space="preserve">      </w:t>
      </w:r>
      <w:r w:rsidRPr="00FF0316">
        <w:rPr>
          <w:sz w:val="16"/>
          <w:szCs w:val="16"/>
        </w:rPr>
        <w:t>/podpis upoważnionego przedstawiciela Wykonawcy/</w:t>
      </w:r>
    </w:p>
    <w:p w:rsidR="003F56AA" w:rsidRDefault="003F56AA" w:rsidP="003F56AA">
      <w:pPr>
        <w:jc w:val="center"/>
        <w:rPr>
          <w:b/>
          <w:spacing w:val="-4"/>
          <w:sz w:val="22"/>
          <w:szCs w:val="22"/>
        </w:rPr>
      </w:pPr>
    </w:p>
    <w:p w:rsidR="003F56AA" w:rsidRDefault="003F56AA" w:rsidP="00FC4DEA">
      <w:pPr>
        <w:jc w:val="center"/>
        <w:rPr>
          <w:b/>
          <w:spacing w:val="-4"/>
          <w:sz w:val="22"/>
          <w:szCs w:val="22"/>
        </w:rPr>
      </w:pPr>
    </w:p>
    <w:p w:rsidR="003F56AA" w:rsidRDefault="003F56AA" w:rsidP="00FC4DEA">
      <w:pPr>
        <w:jc w:val="center"/>
        <w:rPr>
          <w:b/>
          <w:spacing w:val="-4"/>
          <w:sz w:val="22"/>
          <w:szCs w:val="22"/>
        </w:rPr>
      </w:pPr>
    </w:p>
    <w:p w:rsidR="003F56AA" w:rsidRDefault="003F56AA" w:rsidP="00FC4DEA">
      <w:pPr>
        <w:jc w:val="center"/>
        <w:rPr>
          <w:b/>
          <w:spacing w:val="-4"/>
          <w:sz w:val="22"/>
          <w:szCs w:val="22"/>
        </w:rPr>
      </w:pPr>
    </w:p>
    <w:p w:rsidR="003F56AA" w:rsidRDefault="003F56AA" w:rsidP="00FC4DEA">
      <w:pPr>
        <w:jc w:val="center"/>
        <w:rPr>
          <w:b/>
          <w:spacing w:val="-4"/>
          <w:sz w:val="22"/>
          <w:szCs w:val="22"/>
        </w:rPr>
      </w:pPr>
    </w:p>
    <w:p w:rsidR="00B46654" w:rsidRDefault="00B46654" w:rsidP="00FC4DEA">
      <w:pPr>
        <w:jc w:val="center"/>
        <w:rPr>
          <w:b/>
          <w:spacing w:val="-4"/>
          <w:sz w:val="22"/>
          <w:szCs w:val="22"/>
        </w:rPr>
      </w:pPr>
    </w:p>
    <w:p w:rsidR="00B46654" w:rsidRDefault="00B46654" w:rsidP="00FC4DEA">
      <w:pPr>
        <w:jc w:val="center"/>
        <w:rPr>
          <w:b/>
          <w:spacing w:val="-4"/>
          <w:sz w:val="22"/>
          <w:szCs w:val="22"/>
        </w:rPr>
      </w:pPr>
    </w:p>
    <w:p w:rsidR="00B46654" w:rsidRDefault="00B46654" w:rsidP="00FC4DEA">
      <w:pPr>
        <w:jc w:val="center"/>
        <w:rPr>
          <w:b/>
          <w:spacing w:val="-4"/>
          <w:sz w:val="22"/>
          <w:szCs w:val="22"/>
        </w:rPr>
      </w:pPr>
    </w:p>
    <w:p w:rsidR="00B46654" w:rsidRDefault="00B46654" w:rsidP="00FC4DEA">
      <w:pPr>
        <w:jc w:val="center"/>
        <w:rPr>
          <w:b/>
          <w:spacing w:val="-4"/>
          <w:sz w:val="22"/>
          <w:szCs w:val="22"/>
        </w:rPr>
      </w:pPr>
    </w:p>
    <w:p w:rsidR="00B46654" w:rsidRDefault="00B46654" w:rsidP="00FC4DEA">
      <w:pPr>
        <w:jc w:val="center"/>
        <w:rPr>
          <w:b/>
          <w:spacing w:val="-4"/>
          <w:sz w:val="22"/>
          <w:szCs w:val="22"/>
        </w:rPr>
      </w:pPr>
    </w:p>
    <w:p w:rsidR="00B46654" w:rsidRDefault="00B46654" w:rsidP="00FC4DEA">
      <w:pPr>
        <w:jc w:val="center"/>
        <w:rPr>
          <w:b/>
          <w:spacing w:val="-4"/>
          <w:sz w:val="22"/>
          <w:szCs w:val="22"/>
        </w:rPr>
      </w:pPr>
    </w:p>
    <w:p w:rsidR="00B46654" w:rsidRDefault="00B46654" w:rsidP="00FC4DEA">
      <w:pPr>
        <w:jc w:val="center"/>
        <w:rPr>
          <w:b/>
          <w:spacing w:val="-4"/>
          <w:sz w:val="22"/>
          <w:szCs w:val="22"/>
        </w:rPr>
      </w:pPr>
    </w:p>
    <w:p w:rsidR="00B46654" w:rsidRDefault="00B46654" w:rsidP="00FC4DEA">
      <w:pPr>
        <w:jc w:val="center"/>
        <w:rPr>
          <w:b/>
          <w:spacing w:val="-4"/>
          <w:sz w:val="22"/>
          <w:szCs w:val="22"/>
        </w:rPr>
      </w:pPr>
    </w:p>
    <w:p w:rsidR="00632336" w:rsidRPr="00757CC1" w:rsidRDefault="00632336" w:rsidP="00632336">
      <w:pPr>
        <w:ind w:left="1469"/>
        <w:jc w:val="right"/>
        <w:rPr>
          <w:spacing w:val="-4"/>
          <w:sz w:val="22"/>
          <w:szCs w:val="22"/>
        </w:rPr>
      </w:pPr>
      <w:r w:rsidRPr="00757CC1">
        <w:rPr>
          <w:b/>
          <w:spacing w:val="-4"/>
          <w:sz w:val="22"/>
          <w:szCs w:val="22"/>
        </w:rPr>
        <w:t xml:space="preserve">Załącznik nr </w:t>
      </w:r>
      <w:r w:rsidR="00FC4DEA">
        <w:rPr>
          <w:b/>
          <w:spacing w:val="-4"/>
          <w:sz w:val="22"/>
          <w:szCs w:val="22"/>
        </w:rPr>
        <w:t>3</w:t>
      </w:r>
    </w:p>
    <w:p w:rsidR="00632336" w:rsidRPr="00757CC1" w:rsidRDefault="00632336" w:rsidP="00632336">
      <w:pPr>
        <w:ind w:left="1469"/>
        <w:jc w:val="right"/>
        <w:rPr>
          <w:spacing w:val="-4"/>
          <w:sz w:val="22"/>
          <w:szCs w:val="22"/>
        </w:rPr>
      </w:pPr>
      <w:r w:rsidRPr="00757CC1">
        <w:rPr>
          <w:spacing w:val="-4"/>
          <w:sz w:val="22"/>
          <w:szCs w:val="22"/>
        </w:rPr>
        <w:t>do SIWZ</w:t>
      </w:r>
    </w:p>
    <w:p w:rsidR="00632336" w:rsidRPr="00757CC1" w:rsidRDefault="00632336" w:rsidP="00632336">
      <w:pPr>
        <w:pStyle w:val="Tekstpodstawowy"/>
        <w:ind w:left="6663"/>
        <w:jc w:val="right"/>
        <w:rPr>
          <w:b/>
          <w:sz w:val="22"/>
          <w:szCs w:val="22"/>
        </w:rPr>
      </w:pPr>
    </w:p>
    <w:p w:rsidR="00632336" w:rsidRPr="00757CC1" w:rsidRDefault="00632336" w:rsidP="00632336">
      <w:pPr>
        <w:jc w:val="center"/>
        <w:outlineLvl w:val="0"/>
        <w:rPr>
          <w:sz w:val="22"/>
          <w:szCs w:val="22"/>
        </w:rPr>
      </w:pPr>
    </w:p>
    <w:p w:rsidR="00632336" w:rsidRPr="00757CC1" w:rsidRDefault="00476FFC" w:rsidP="00632336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757CC1">
        <w:rPr>
          <w:sz w:val="22"/>
          <w:szCs w:val="22"/>
        </w:rPr>
        <w:t>...................................................</w:t>
      </w:r>
    </w:p>
    <w:p w:rsidR="00632336" w:rsidRPr="00757CC1" w:rsidRDefault="00632336" w:rsidP="00632336">
      <w:pPr>
        <w:ind w:left="57"/>
        <w:rPr>
          <w:sz w:val="22"/>
          <w:szCs w:val="22"/>
        </w:rPr>
      </w:pPr>
      <w:r w:rsidRPr="00757CC1">
        <w:rPr>
          <w:spacing w:val="-5"/>
          <w:sz w:val="22"/>
          <w:szCs w:val="22"/>
        </w:rPr>
        <w:t>(pieczęć adresowa firmy Wykonawcy)</w:t>
      </w:r>
    </w:p>
    <w:p w:rsidR="00632336" w:rsidRPr="00757CC1" w:rsidRDefault="00632336" w:rsidP="00632336">
      <w:pPr>
        <w:ind w:left="43"/>
        <w:jc w:val="center"/>
        <w:rPr>
          <w:b/>
          <w:spacing w:val="-5"/>
          <w:sz w:val="22"/>
          <w:szCs w:val="22"/>
        </w:rPr>
      </w:pPr>
    </w:p>
    <w:p w:rsidR="00632336" w:rsidRPr="00757CC1" w:rsidRDefault="00632336" w:rsidP="00632336">
      <w:pPr>
        <w:ind w:left="43"/>
        <w:jc w:val="center"/>
        <w:rPr>
          <w:b/>
          <w:spacing w:val="-5"/>
          <w:sz w:val="22"/>
          <w:szCs w:val="22"/>
        </w:rPr>
      </w:pPr>
    </w:p>
    <w:p w:rsidR="00DE192B" w:rsidRPr="00757CC1" w:rsidRDefault="00DE192B" w:rsidP="002C4955">
      <w:pPr>
        <w:jc w:val="center"/>
        <w:rPr>
          <w:b/>
          <w:bCs/>
          <w:u w:val="single"/>
        </w:rPr>
      </w:pPr>
      <w:r w:rsidRPr="00757CC1">
        <w:rPr>
          <w:b/>
          <w:bCs/>
          <w:u w:val="single"/>
        </w:rPr>
        <w:t xml:space="preserve">Oświadczenie wykonawcy </w:t>
      </w:r>
    </w:p>
    <w:p w:rsidR="00DE192B" w:rsidRPr="00757CC1" w:rsidRDefault="00DE192B" w:rsidP="002C4955">
      <w:pPr>
        <w:jc w:val="center"/>
        <w:rPr>
          <w:b/>
          <w:bCs/>
          <w:sz w:val="21"/>
          <w:szCs w:val="21"/>
        </w:rPr>
      </w:pPr>
      <w:r w:rsidRPr="00757CC1">
        <w:rPr>
          <w:b/>
          <w:bCs/>
          <w:sz w:val="21"/>
          <w:szCs w:val="21"/>
        </w:rPr>
        <w:t xml:space="preserve">składane na podstawie art. 25a ust. 1 ustawy z dnia 29 stycznia 2004 r. </w:t>
      </w:r>
    </w:p>
    <w:p w:rsidR="00DE192B" w:rsidRPr="00757CC1" w:rsidRDefault="00DE192B" w:rsidP="002C4955">
      <w:pPr>
        <w:jc w:val="center"/>
        <w:rPr>
          <w:b/>
          <w:bCs/>
          <w:sz w:val="21"/>
          <w:szCs w:val="21"/>
        </w:rPr>
      </w:pPr>
      <w:r w:rsidRPr="00757CC1">
        <w:rPr>
          <w:b/>
          <w:bCs/>
          <w:sz w:val="21"/>
          <w:szCs w:val="21"/>
        </w:rPr>
        <w:t xml:space="preserve"> Prawo zamówień publicznych (dalej jako: ustawa </w:t>
      </w:r>
      <w:proofErr w:type="spellStart"/>
      <w:r w:rsidRPr="00757CC1">
        <w:rPr>
          <w:b/>
          <w:bCs/>
          <w:sz w:val="21"/>
          <w:szCs w:val="21"/>
        </w:rPr>
        <w:t>Pzp</w:t>
      </w:r>
      <w:proofErr w:type="spellEnd"/>
      <w:r w:rsidRPr="00757CC1">
        <w:rPr>
          <w:b/>
          <w:bCs/>
          <w:sz w:val="21"/>
          <w:szCs w:val="21"/>
        </w:rPr>
        <w:t xml:space="preserve">), </w:t>
      </w:r>
    </w:p>
    <w:p w:rsidR="002C4955" w:rsidRDefault="002C4955" w:rsidP="002C4955">
      <w:pPr>
        <w:jc w:val="center"/>
        <w:rPr>
          <w:b/>
          <w:bCs/>
          <w:sz w:val="21"/>
          <w:szCs w:val="21"/>
          <w:u w:val="single"/>
        </w:rPr>
      </w:pPr>
    </w:p>
    <w:p w:rsidR="00DE192B" w:rsidRPr="00757CC1" w:rsidRDefault="00DE192B" w:rsidP="002C4955">
      <w:pPr>
        <w:jc w:val="center"/>
        <w:rPr>
          <w:b/>
          <w:bCs/>
          <w:sz w:val="21"/>
          <w:szCs w:val="21"/>
          <w:u w:val="single"/>
        </w:rPr>
      </w:pPr>
      <w:r w:rsidRPr="00757CC1">
        <w:rPr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757CC1">
        <w:rPr>
          <w:b/>
          <w:bCs/>
          <w:sz w:val="21"/>
          <w:szCs w:val="21"/>
          <w:u w:val="single"/>
        </w:rPr>
        <w:br/>
      </w:r>
    </w:p>
    <w:p w:rsidR="00953A50" w:rsidRDefault="00DE192B" w:rsidP="00953A50">
      <w:pPr>
        <w:spacing w:line="360" w:lineRule="auto"/>
        <w:jc w:val="both"/>
        <w:rPr>
          <w:sz w:val="21"/>
          <w:szCs w:val="21"/>
        </w:rPr>
      </w:pPr>
      <w:r w:rsidRPr="00757CC1">
        <w:rPr>
          <w:sz w:val="21"/>
          <w:szCs w:val="21"/>
        </w:rPr>
        <w:t>Na potrzeby postępowania o ud</w:t>
      </w:r>
      <w:r w:rsidR="00275628">
        <w:rPr>
          <w:sz w:val="21"/>
          <w:szCs w:val="21"/>
        </w:rPr>
        <w:t xml:space="preserve">zielenie zamówienia publicznego </w:t>
      </w:r>
      <w:r w:rsidRPr="00757CC1">
        <w:rPr>
          <w:sz w:val="21"/>
          <w:szCs w:val="21"/>
        </w:rPr>
        <w:t xml:space="preserve">pn. </w:t>
      </w:r>
    </w:p>
    <w:p w:rsidR="002C4955" w:rsidRPr="002C4955" w:rsidRDefault="00281AA8" w:rsidP="002C4955">
      <w:pPr>
        <w:pStyle w:val="Tekstpodstawowy"/>
        <w:rPr>
          <w:b/>
          <w:sz w:val="20"/>
        </w:rPr>
      </w:pPr>
      <w:r w:rsidRPr="002C4955">
        <w:rPr>
          <w:sz w:val="20"/>
        </w:rPr>
        <w:t>„</w:t>
      </w:r>
      <w:r w:rsidR="002C4955" w:rsidRPr="002C4955">
        <w:rPr>
          <w:b/>
          <w:bCs/>
          <w:sz w:val="20"/>
        </w:rPr>
        <w:t>Przebudowa systemu uzdatniania wody w hydroforniach na terenie gminy Bedlno poprzez zmianę technologii uzdatniania wody:</w:t>
      </w:r>
    </w:p>
    <w:p w:rsidR="002C4955" w:rsidRPr="002C4955" w:rsidRDefault="004E244B" w:rsidP="002C4955">
      <w:pPr>
        <w:pStyle w:val="Tekstpodstawowy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Część I</w:t>
      </w:r>
      <w:r w:rsidR="002C4955" w:rsidRPr="002C4955">
        <w:rPr>
          <w:b/>
          <w:color w:val="000000"/>
          <w:sz w:val="20"/>
        </w:rPr>
        <w:t>: Budowa sieci wodociągowej w miejscowościach Żeronice  -  Orłów-Kolonia  -  Jaroszówka, gm. Bedlno;</w:t>
      </w:r>
    </w:p>
    <w:p w:rsidR="002C4955" w:rsidRPr="002C4955" w:rsidRDefault="004E244B" w:rsidP="002C4955">
      <w:pPr>
        <w:pStyle w:val="Tekstpodstawowy"/>
        <w:jc w:val="left"/>
        <w:rPr>
          <w:b/>
          <w:color w:val="0000FF"/>
          <w:sz w:val="20"/>
          <w:lang w:eastAsia="pl-PL"/>
        </w:rPr>
      </w:pPr>
      <w:r>
        <w:rPr>
          <w:b/>
          <w:color w:val="000000"/>
          <w:sz w:val="20"/>
        </w:rPr>
        <w:t>Część II</w:t>
      </w:r>
      <w:r w:rsidR="002C4955" w:rsidRPr="002C4955">
        <w:rPr>
          <w:b/>
          <w:color w:val="000000"/>
          <w:sz w:val="20"/>
        </w:rPr>
        <w:t xml:space="preserve">: Budowa przydomowej oczyszczalni ścieków przy obiekcie użyteczności publicznej - Szkoła Podstawowa w Żeronicach, gm. Bedlno dz. nr  ew. </w:t>
      </w:r>
      <w:smartTag w:uri="urn:schemas-microsoft-com:office:smarttags" w:element="metricconverter">
        <w:smartTagPr>
          <w:attr w:name="ProductID" w:val="74”"/>
        </w:smartTagPr>
        <w:r w:rsidR="002C4955" w:rsidRPr="002C4955">
          <w:rPr>
            <w:b/>
            <w:color w:val="000000"/>
            <w:sz w:val="20"/>
          </w:rPr>
          <w:t>74</w:t>
        </w:r>
        <w:r w:rsidR="002C4955" w:rsidRPr="002C4955">
          <w:rPr>
            <w:b/>
            <w:color w:val="000000"/>
            <w:sz w:val="20"/>
            <w:lang w:eastAsia="pl-PL"/>
          </w:rPr>
          <w:t>”</w:t>
        </w:r>
      </w:smartTag>
      <w:r w:rsidR="002C4955" w:rsidRPr="002C4955">
        <w:rPr>
          <w:b/>
          <w:color w:val="0000FF"/>
          <w:sz w:val="20"/>
          <w:lang w:eastAsia="pl-PL"/>
        </w:rPr>
        <w:t xml:space="preserve"> </w:t>
      </w:r>
    </w:p>
    <w:p w:rsidR="00953A50" w:rsidRPr="002C4955" w:rsidRDefault="00E546D1" w:rsidP="002C4955">
      <w:pPr>
        <w:jc w:val="both"/>
        <w:rPr>
          <w:sz w:val="20"/>
        </w:rPr>
      </w:pPr>
      <w:r w:rsidRPr="003D0B59">
        <w:rPr>
          <w:sz w:val="22"/>
          <w:szCs w:val="22"/>
        </w:rPr>
        <w:t>w ramach złożonego wniosku o przyznanie pomocy na operacje</w:t>
      </w:r>
      <w:r w:rsidRPr="003D0B59">
        <w:rPr>
          <w:sz w:val="22"/>
          <w:szCs w:val="22"/>
          <w:lang w:eastAsia="pl-PL"/>
        </w:rPr>
        <w:t xml:space="preserve"> pn.: „</w:t>
      </w:r>
      <w:r w:rsidRPr="003D0B59">
        <w:rPr>
          <w:b/>
          <w:bCs/>
          <w:sz w:val="22"/>
          <w:szCs w:val="22"/>
        </w:rPr>
        <w:t>Przebudowa systemu uzdatniania wody w hydroforniach w miejscowości Orłów-Parcel, Głuchów na terenie gminy Bedlno poprzez zmianę technologii uzdatniania wody wraz z budową sieci wodociągowej w miejscowościach Żeronice - Orłów-Kolonia – Jaroszówka oraz budową przydomowej oczyszczalni ścieków przy obiekcie użyteczności publicznej – Szkoła Podstawowa w Żeronicach</w:t>
      </w:r>
      <w:r w:rsidR="00281AA8" w:rsidRPr="002C4955">
        <w:rPr>
          <w:sz w:val="20"/>
          <w:lang w:eastAsia="pl-PL"/>
        </w:rPr>
        <w:t>”</w:t>
      </w:r>
      <w:r w:rsidR="00DE192B" w:rsidRPr="002C4955">
        <w:rPr>
          <w:sz w:val="20"/>
        </w:rPr>
        <w:t>,</w:t>
      </w:r>
    </w:p>
    <w:p w:rsidR="002C4955" w:rsidRDefault="002C4955" w:rsidP="00953A50">
      <w:pPr>
        <w:spacing w:line="360" w:lineRule="auto"/>
        <w:jc w:val="both"/>
        <w:rPr>
          <w:sz w:val="21"/>
          <w:szCs w:val="21"/>
        </w:rPr>
      </w:pPr>
    </w:p>
    <w:p w:rsidR="00DE192B" w:rsidRPr="00757CC1" w:rsidRDefault="00DE192B" w:rsidP="00953A50">
      <w:pPr>
        <w:spacing w:line="360" w:lineRule="auto"/>
        <w:jc w:val="both"/>
        <w:rPr>
          <w:sz w:val="21"/>
          <w:szCs w:val="21"/>
        </w:rPr>
      </w:pPr>
      <w:r w:rsidRPr="00757CC1">
        <w:rPr>
          <w:sz w:val="21"/>
          <w:szCs w:val="21"/>
        </w:rPr>
        <w:t xml:space="preserve">prowadzonego przez </w:t>
      </w:r>
      <w:r w:rsidR="000F73A8">
        <w:rPr>
          <w:b/>
          <w:sz w:val="21"/>
          <w:szCs w:val="21"/>
        </w:rPr>
        <w:t xml:space="preserve">Gminę </w:t>
      </w:r>
      <w:r w:rsidR="00953A50">
        <w:rPr>
          <w:b/>
          <w:sz w:val="21"/>
          <w:szCs w:val="21"/>
        </w:rPr>
        <w:t>Bedlno</w:t>
      </w:r>
      <w:r w:rsidRPr="00757CC1">
        <w:rPr>
          <w:i/>
          <w:iCs/>
          <w:sz w:val="16"/>
          <w:szCs w:val="16"/>
        </w:rPr>
        <w:t xml:space="preserve">, </w:t>
      </w:r>
      <w:r w:rsidRPr="00757CC1">
        <w:rPr>
          <w:sz w:val="21"/>
          <w:szCs w:val="21"/>
        </w:rPr>
        <w:t>oświadczam, co następuje:</w:t>
      </w:r>
    </w:p>
    <w:p w:rsidR="00275628" w:rsidRPr="00757CC1" w:rsidRDefault="00275628" w:rsidP="00DE192B">
      <w:pPr>
        <w:spacing w:line="360" w:lineRule="auto"/>
        <w:ind w:firstLine="709"/>
        <w:jc w:val="both"/>
        <w:rPr>
          <w:sz w:val="21"/>
          <w:szCs w:val="21"/>
        </w:rPr>
      </w:pPr>
    </w:p>
    <w:p w:rsidR="00DE192B" w:rsidRPr="00757CC1" w:rsidRDefault="00DE192B" w:rsidP="00DE192B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757CC1">
        <w:rPr>
          <w:b/>
          <w:bCs/>
          <w:sz w:val="21"/>
          <w:szCs w:val="21"/>
        </w:rPr>
        <w:t>INFORMACJA DOTYCZĄCA WYKONAWCY:</w:t>
      </w:r>
    </w:p>
    <w:p w:rsidR="00DE192B" w:rsidRPr="00757CC1" w:rsidRDefault="00DE192B" w:rsidP="00DE192B">
      <w:pPr>
        <w:spacing w:line="360" w:lineRule="auto"/>
        <w:jc w:val="both"/>
        <w:rPr>
          <w:sz w:val="21"/>
          <w:szCs w:val="21"/>
        </w:rPr>
      </w:pPr>
    </w:p>
    <w:p w:rsidR="00DE192B" w:rsidRPr="000D2BB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1"/>
          <w:szCs w:val="21"/>
        </w:rPr>
        <w:t xml:space="preserve">Oświadczam, że spełniam warunki udziału w postępowaniu określone przez zamawiającego </w:t>
      </w:r>
      <w:r w:rsidR="002A14F5" w:rsidRPr="008C01CB">
        <w:rPr>
          <w:sz w:val="22"/>
          <w:szCs w:val="22"/>
          <w:lang w:eastAsia="pl-PL"/>
        </w:rPr>
        <w:t>Specyfikacji Istotnych Warunków Zamówienia i ogłoszeniu o zamówieniu</w:t>
      </w:r>
      <w:r w:rsidR="002A14F5" w:rsidRPr="008C01CB">
        <w:rPr>
          <w:i/>
          <w:iCs/>
          <w:sz w:val="22"/>
          <w:szCs w:val="22"/>
        </w:rPr>
        <w:t>)</w:t>
      </w:r>
      <w:r w:rsidRPr="000D2BB1">
        <w:rPr>
          <w:sz w:val="22"/>
          <w:szCs w:val="22"/>
        </w:rPr>
        <w:t>.</w:t>
      </w:r>
    </w:p>
    <w:p w:rsidR="00DE192B" w:rsidRPr="00757CC1" w:rsidRDefault="00DE192B" w:rsidP="00DE192B">
      <w:pPr>
        <w:spacing w:line="360" w:lineRule="auto"/>
        <w:jc w:val="both"/>
        <w:rPr>
          <w:sz w:val="21"/>
          <w:szCs w:val="21"/>
        </w:rPr>
      </w:pP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  <w:r w:rsidRPr="00757CC1">
        <w:rPr>
          <w:sz w:val="20"/>
        </w:rPr>
        <w:t xml:space="preserve">…………….……. </w:t>
      </w:r>
      <w:r w:rsidRPr="00757CC1">
        <w:rPr>
          <w:i/>
          <w:iCs/>
          <w:sz w:val="16"/>
          <w:szCs w:val="16"/>
        </w:rPr>
        <w:t>(miejscowość),</w:t>
      </w:r>
      <w:r w:rsidRPr="00757CC1">
        <w:rPr>
          <w:i/>
          <w:iCs/>
          <w:sz w:val="18"/>
          <w:szCs w:val="18"/>
        </w:rPr>
        <w:t xml:space="preserve"> </w:t>
      </w:r>
      <w:r w:rsidRPr="00757CC1">
        <w:rPr>
          <w:sz w:val="20"/>
        </w:rPr>
        <w:t xml:space="preserve">dnia ………….……. r. </w:t>
      </w: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  <w:t>…………………………………………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757CC1">
        <w:rPr>
          <w:i/>
          <w:iCs/>
          <w:sz w:val="16"/>
          <w:szCs w:val="16"/>
        </w:rPr>
        <w:t>(podpis)</w:t>
      </w:r>
    </w:p>
    <w:p w:rsidR="00275628" w:rsidRPr="00757CC1" w:rsidRDefault="00275628" w:rsidP="00DE192B">
      <w:pPr>
        <w:spacing w:line="360" w:lineRule="auto"/>
        <w:jc w:val="both"/>
        <w:rPr>
          <w:i/>
          <w:iCs/>
          <w:sz w:val="21"/>
          <w:szCs w:val="21"/>
        </w:rPr>
      </w:pPr>
    </w:p>
    <w:p w:rsidR="00DE192B" w:rsidRPr="00757CC1" w:rsidRDefault="00DE192B" w:rsidP="00DE192B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757CC1">
        <w:rPr>
          <w:b/>
          <w:bCs/>
          <w:sz w:val="21"/>
          <w:szCs w:val="21"/>
        </w:rPr>
        <w:t>INFORMACJA W ZWIĄZKU Z POLEGANIEM NA ZASOBACH INNYCH PODMIOTÓW</w:t>
      </w:r>
      <w:r w:rsidRPr="00757CC1">
        <w:rPr>
          <w:sz w:val="21"/>
          <w:szCs w:val="21"/>
        </w:rPr>
        <w:t xml:space="preserve">: </w:t>
      </w:r>
    </w:p>
    <w:p w:rsidR="00DE192B" w:rsidRPr="00757CC1" w:rsidRDefault="00DE192B" w:rsidP="00DE192B">
      <w:pPr>
        <w:spacing w:line="360" w:lineRule="auto"/>
        <w:jc w:val="both"/>
        <w:rPr>
          <w:sz w:val="21"/>
          <w:szCs w:val="21"/>
        </w:rPr>
      </w:pPr>
      <w:r w:rsidRPr="00757CC1">
        <w:rPr>
          <w:sz w:val="21"/>
          <w:szCs w:val="21"/>
        </w:rPr>
        <w:t>Oświadczam, że w celu wykazania spełniania warunków udziału w postępowaniu, określonych przez zamawiającego w</w:t>
      </w:r>
      <w:r w:rsidR="002A14F5" w:rsidRPr="002A14F5">
        <w:rPr>
          <w:sz w:val="22"/>
          <w:szCs w:val="22"/>
          <w:lang w:eastAsia="pl-PL"/>
        </w:rPr>
        <w:t xml:space="preserve"> </w:t>
      </w:r>
      <w:r w:rsidR="002A14F5" w:rsidRPr="008C01CB">
        <w:rPr>
          <w:sz w:val="22"/>
          <w:szCs w:val="22"/>
          <w:lang w:eastAsia="pl-PL"/>
        </w:rPr>
        <w:t>Specyfikacji Istotnych Warunków Zamówienia i ogłoszeniu o zamówieniu</w:t>
      </w:r>
      <w:r w:rsidRPr="00757CC1">
        <w:rPr>
          <w:sz w:val="21"/>
          <w:szCs w:val="21"/>
        </w:rPr>
        <w:t xml:space="preserve"> polegam na zasobach następującego/</w:t>
      </w:r>
      <w:proofErr w:type="spellStart"/>
      <w:r w:rsidRPr="00757CC1">
        <w:rPr>
          <w:sz w:val="21"/>
          <w:szCs w:val="21"/>
        </w:rPr>
        <w:t>ych</w:t>
      </w:r>
      <w:proofErr w:type="spellEnd"/>
      <w:r w:rsidRPr="00757CC1">
        <w:rPr>
          <w:sz w:val="21"/>
          <w:szCs w:val="21"/>
        </w:rPr>
        <w:t xml:space="preserve"> podmiotu/ów: ……………………………………………………………………….</w:t>
      </w:r>
    </w:p>
    <w:p w:rsidR="00DE192B" w:rsidRPr="00757CC1" w:rsidRDefault="00DE192B" w:rsidP="00DE192B">
      <w:pPr>
        <w:spacing w:line="360" w:lineRule="auto"/>
        <w:jc w:val="both"/>
        <w:rPr>
          <w:sz w:val="21"/>
          <w:szCs w:val="21"/>
        </w:rPr>
      </w:pPr>
      <w:r w:rsidRPr="00757CC1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E192B" w:rsidRPr="00757CC1" w:rsidRDefault="00DE192B" w:rsidP="00DE192B">
      <w:pPr>
        <w:spacing w:line="360" w:lineRule="auto"/>
        <w:jc w:val="both"/>
        <w:rPr>
          <w:i/>
          <w:iCs/>
          <w:sz w:val="16"/>
          <w:szCs w:val="16"/>
        </w:rPr>
      </w:pPr>
      <w:r w:rsidRPr="00757CC1">
        <w:rPr>
          <w:sz w:val="21"/>
          <w:szCs w:val="21"/>
        </w:rPr>
        <w:lastRenderedPageBreak/>
        <w:t xml:space="preserve">………………………………………………………………………………………………………………… </w:t>
      </w:r>
      <w:r w:rsidRPr="00757CC1"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DE192B" w:rsidRPr="00757CC1" w:rsidRDefault="00DE192B" w:rsidP="00DE192B">
      <w:pPr>
        <w:spacing w:line="360" w:lineRule="auto"/>
        <w:jc w:val="both"/>
        <w:rPr>
          <w:sz w:val="21"/>
          <w:szCs w:val="21"/>
        </w:rPr>
      </w:pPr>
      <w:bookmarkStart w:id="16" w:name="_GoBack"/>
      <w:bookmarkEnd w:id="16"/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  <w:r w:rsidRPr="00757CC1">
        <w:rPr>
          <w:sz w:val="20"/>
        </w:rPr>
        <w:t xml:space="preserve">…………….……. </w:t>
      </w:r>
      <w:r w:rsidRPr="00757CC1">
        <w:rPr>
          <w:i/>
          <w:iCs/>
          <w:sz w:val="16"/>
          <w:szCs w:val="16"/>
        </w:rPr>
        <w:t>(miejscowość),</w:t>
      </w:r>
      <w:r w:rsidRPr="00757CC1">
        <w:rPr>
          <w:i/>
          <w:iCs/>
          <w:sz w:val="18"/>
          <w:szCs w:val="18"/>
        </w:rPr>
        <w:t xml:space="preserve"> </w:t>
      </w:r>
      <w:r w:rsidRPr="00757CC1">
        <w:rPr>
          <w:sz w:val="20"/>
        </w:rPr>
        <w:t xml:space="preserve">dnia ………….……. r. </w:t>
      </w: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  <w:t>…………………………………………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757CC1">
        <w:rPr>
          <w:i/>
          <w:iCs/>
          <w:sz w:val="16"/>
          <w:szCs w:val="16"/>
        </w:rPr>
        <w:t>(podpis)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DE192B" w:rsidRPr="00757CC1" w:rsidRDefault="00DE192B" w:rsidP="00DE192B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757CC1">
        <w:rPr>
          <w:b/>
          <w:bCs/>
          <w:sz w:val="21"/>
          <w:szCs w:val="21"/>
        </w:rPr>
        <w:t>OŚWIADCZENIE DOTYCZĄCE PODANYCH INFORMACJI:</w:t>
      </w:r>
    </w:p>
    <w:p w:rsidR="00DE192B" w:rsidRPr="00757CC1" w:rsidRDefault="00DE192B" w:rsidP="00DE192B">
      <w:pPr>
        <w:spacing w:line="360" w:lineRule="auto"/>
        <w:jc w:val="both"/>
        <w:rPr>
          <w:sz w:val="21"/>
          <w:szCs w:val="21"/>
        </w:rPr>
      </w:pPr>
    </w:p>
    <w:p w:rsidR="00DE192B" w:rsidRPr="00757CC1" w:rsidRDefault="00DE192B" w:rsidP="00DE192B">
      <w:pPr>
        <w:spacing w:line="360" w:lineRule="auto"/>
        <w:jc w:val="both"/>
        <w:rPr>
          <w:sz w:val="21"/>
          <w:szCs w:val="21"/>
        </w:rPr>
      </w:pPr>
      <w:r w:rsidRPr="00757CC1">
        <w:rPr>
          <w:sz w:val="21"/>
          <w:szCs w:val="21"/>
        </w:rPr>
        <w:t xml:space="preserve">Oświadczam, że wszystkie informacje podane w powyższych oświadczeniach są aktualne </w:t>
      </w:r>
      <w:r w:rsidRPr="00757CC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  <w:r w:rsidRPr="00757CC1">
        <w:rPr>
          <w:sz w:val="20"/>
        </w:rPr>
        <w:t xml:space="preserve">…………….……. </w:t>
      </w:r>
      <w:r w:rsidRPr="00757CC1">
        <w:rPr>
          <w:i/>
          <w:iCs/>
          <w:sz w:val="16"/>
          <w:szCs w:val="16"/>
        </w:rPr>
        <w:t>(miejscowość),</w:t>
      </w:r>
      <w:r w:rsidRPr="00757CC1">
        <w:rPr>
          <w:i/>
          <w:iCs/>
          <w:sz w:val="18"/>
          <w:szCs w:val="18"/>
        </w:rPr>
        <w:t xml:space="preserve"> </w:t>
      </w:r>
      <w:r w:rsidRPr="00757CC1">
        <w:rPr>
          <w:sz w:val="20"/>
        </w:rPr>
        <w:t xml:space="preserve">dnia ………….……. r. </w:t>
      </w: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</w:p>
    <w:p w:rsidR="00DE192B" w:rsidRPr="00757CC1" w:rsidRDefault="00DE192B" w:rsidP="00DE192B">
      <w:pPr>
        <w:spacing w:line="360" w:lineRule="auto"/>
        <w:jc w:val="both"/>
        <w:rPr>
          <w:sz w:val="20"/>
        </w:rPr>
      </w:pP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</w:r>
      <w:r w:rsidRPr="00757CC1">
        <w:rPr>
          <w:sz w:val="20"/>
        </w:rPr>
        <w:tab/>
        <w:t>…………………………………………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757CC1">
        <w:rPr>
          <w:i/>
          <w:iCs/>
          <w:sz w:val="16"/>
          <w:szCs w:val="16"/>
        </w:rPr>
        <w:t>(podpis)</w:t>
      </w:r>
    </w:p>
    <w:p w:rsidR="00DE192B" w:rsidRPr="00757CC1" w:rsidRDefault="00DE192B" w:rsidP="00DE192B">
      <w:pPr>
        <w:spacing w:line="360" w:lineRule="auto"/>
        <w:jc w:val="both"/>
        <w:rPr>
          <w:sz w:val="21"/>
          <w:szCs w:val="21"/>
        </w:rPr>
      </w:pPr>
    </w:p>
    <w:p w:rsidR="00632336" w:rsidRPr="00757CC1" w:rsidRDefault="00632336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757CC1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757CC1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757CC1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757CC1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757CC1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757CC1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757CC1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757CC1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DE192B" w:rsidRPr="0080296E" w:rsidRDefault="00DE192B" w:rsidP="00632336">
      <w:pPr>
        <w:pStyle w:val="Tekstpodstawowy"/>
        <w:ind w:left="6663"/>
        <w:rPr>
          <w:b/>
          <w:sz w:val="22"/>
          <w:szCs w:val="22"/>
        </w:rPr>
      </w:pPr>
    </w:p>
    <w:p w:rsidR="00632336" w:rsidRPr="0080296E" w:rsidRDefault="00632336" w:rsidP="00632336">
      <w:pPr>
        <w:pStyle w:val="Tekstpodstawowy"/>
        <w:ind w:left="6663"/>
        <w:rPr>
          <w:b/>
          <w:sz w:val="22"/>
          <w:szCs w:val="22"/>
        </w:rPr>
      </w:pPr>
    </w:p>
    <w:p w:rsidR="00632336" w:rsidRPr="0080296E" w:rsidRDefault="00632336" w:rsidP="00632336">
      <w:pPr>
        <w:pStyle w:val="Tekstpodstawowy"/>
        <w:ind w:left="6663"/>
        <w:rPr>
          <w:b/>
          <w:sz w:val="22"/>
          <w:szCs w:val="22"/>
        </w:rPr>
      </w:pPr>
    </w:p>
    <w:p w:rsidR="00632336" w:rsidRPr="0080296E" w:rsidRDefault="00632336" w:rsidP="00632336">
      <w:pPr>
        <w:pStyle w:val="Tekstpodstawowy"/>
        <w:ind w:left="6663"/>
        <w:rPr>
          <w:b/>
          <w:sz w:val="22"/>
          <w:szCs w:val="22"/>
        </w:rPr>
      </w:pPr>
    </w:p>
    <w:p w:rsidR="00632336" w:rsidRPr="0080296E" w:rsidRDefault="00632336" w:rsidP="00632336">
      <w:pPr>
        <w:jc w:val="right"/>
        <w:rPr>
          <w:b/>
          <w:sz w:val="22"/>
          <w:szCs w:val="22"/>
        </w:rPr>
      </w:pPr>
    </w:p>
    <w:p w:rsidR="00632336" w:rsidRPr="0080296E" w:rsidRDefault="00632336" w:rsidP="00632336">
      <w:pPr>
        <w:jc w:val="right"/>
        <w:rPr>
          <w:b/>
          <w:sz w:val="22"/>
          <w:szCs w:val="22"/>
        </w:rPr>
      </w:pPr>
    </w:p>
    <w:p w:rsidR="00632336" w:rsidRDefault="00632336" w:rsidP="00632336">
      <w:pPr>
        <w:jc w:val="right"/>
        <w:rPr>
          <w:b/>
          <w:sz w:val="22"/>
          <w:szCs w:val="22"/>
        </w:rPr>
      </w:pPr>
    </w:p>
    <w:p w:rsidR="00757CC1" w:rsidRDefault="00757CC1" w:rsidP="00632336">
      <w:pPr>
        <w:jc w:val="right"/>
        <w:rPr>
          <w:b/>
          <w:sz w:val="22"/>
          <w:szCs w:val="22"/>
        </w:rPr>
      </w:pPr>
    </w:p>
    <w:p w:rsidR="00757CC1" w:rsidRDefault="00757CC1" w:rsidP="00632336">
      <w:pPr>
        <w:jc w:val="right"/>
        <w:rPr>
          <w:b/>
          <w:sz w:val="22"/>
          <w:szCs w:val="22"/>
        </w:rPr>
      </w:pPr>
    </w:p>
    <w:p w:rsidR="0084195A" w:rsidRDefault="0084195A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040946" w:rsidRDefault="00040946" w:rsidP="00632336">
      <w:pPr>
        <w:jc w:val="right"/>
        <w:rPr>
          <w:b/>
          <w:sz w:val="22"/>
          <w:szCs w:val="22"/>
        </w:rPr>
      </w:pPr>
    </w:p>
    <w:p w:rsidR="00632336" w:rsidRPr="0080296E" w:rsidRDefault="00632336" w:rsidP="00632336">
      <w:pPr>
        <w:ind w:left="1469"/>
        <w:jc w:val="right"/>
        <w:rPr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lastRenderedPageBreak/>
        <w:t xml:space="preserve">Załącznik nr </w:t>
      </w:r>
      <w:r w:rsidR="00FC4DEA">
        <w:rPr>
          <w:b/>
          <w:spacing w:val="-4"/>
          <w:sz w:val="22"/>
          <w:szCs w:val="22"/>
        </w:rPr>
        <w:t>4</w:t>
      </w:r>
    </w:p>
    <w:p w:rsidR="00632336" w:rsidRPr="0080296E" w:rsidRDefault="00632336" w:rsidP="00632336">
      <w:pPr>
        <w:ind w:left="1469"/>
        <w:jc w:val="right"/>
        <w:rPr>
          <w:b/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t>do SIWZ</w:t>
      </w:r>
    </w:p>
    <w:p w:rsidR="00632336" w:rsidRPr="0080296E" w:rsidRDefault="00632336" w:rsidP="00632336">
      <w:pPr>
        <w:outlineLvl w:val="0"/>
        <w:rPr>
          <w:b/>
          <w:i/>
          <w:sz w:val="22"/>
          <w:szCs w:val="22"/>
        </w:rPr>
      </w:pPr>
    </w:p>
    <w:p w:rsidR="00632336" w:rsidRPr="0080296E" w:rsidRDefault="00476FFC" w:rsidP="00632336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80296E">
        <w:rPr>
          <w:sz w:val="22"/>
          <w:szCs w:val="22"/>
        </w:rPr>
        <w:t>...................................................</w:t>
      </w:r>
    </w:p>
    <w:p w:rsidR="00632336" w:rsidRPr="0080296E" w:rsidRDefault="00632336" w:rsidP="00632336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632336" w:rsidRPr="0080296E" w:rsidRDefault="00632336" w:rsidP="00632336">
      <w:pPr>
        <w:ind w:left="43"/>
        <w:jc w:val="center"/>
        <w:rPr>
          <w:b/>
          <w:spacing w:val="-5"/>
          <w:sz w:val="22"/>
          <w:szCs w:val="22"/>
        </w:rPr>
      </w:pPr>
    </w:p>
    <w:p w:rsidR="00DE192B" w:rsidRPr="00757CC1" w:rsidRDefault="00DE192B" w:rsidP="00DE192B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 w:rsidRPr="00757CC1">
        <w:rPr>
          <w:b/>
          <w:bCs/>
          <w:sz w:val="22"/>
          <w:szCs w:val="22"/>
          <w:u w:val="single"/>
        </w:rPr>
        <w:t xml:space="preserve">Oświadczenie wykonawcy </w:t>
      </w:r>
    </w:p>
    <w:p w:rsidR="00DE192B" w:rsidRPr="00757CC1" w:rsidRDefault="00DE192B" w:rsidP="00DE192B">
      <w:pPr>
        <w:spacing w:line="360" w:lineRule="auto"/>
        <w:jc w:val="center"/>
        <w:rPr>
          <w:b/>
          <w:bCs/>
          <w:sz w:val="22"/>
          <w:szCs w:val="22"/>
        </w:rPr>
      </w:pPr>
      <w:r w:rsidRPr="00757CC1">
        <w:rPr>
          <w:b/>
          <w:bCs/>
          <w:sz w:val="22"/>
          <w:szCs w:val="22"/>
        </w:rPr>
        <w:t xml:space="preserve">składane na podstawie art. 25a ust. 1 ustawy z dnia 29 stycznia 2004 r. </w:t>
      </w:r>
    </w:p>
    <w:p w:rsidR="00DE192B" w:rsidRPr="00757CC1" w:rsidRDefault="00DE192B" w:rsidP="00DE192B">
      <w:pPr>
        <w:spacing w:line="360" w:lineRule="auto"/>
        <w:jc w:val="center"/>
        <w:rPr>
          <w:b/>
          <w:bCs/>
          <w:sz w:val="22"/>
          <w:szCs w:val="22"/>
        </w:rPr>
      </w:pPr>
      <w:r w:rsidRPr="00757CC1">
        <w:rPr>
          <w:b/>
          <w:bCs/>
          <w:sz w:val="22"/>
          <w:szCs w:val="22"/>
        </w:rPr>
        <w:t xml:space="preserve"> Prawo zamówień publicznych (dalej jako: ustawa </w:t>
      </w:r>
      <w:proofErr w:type="spellStart"/>
      <w:r w:rsidRPr="00757CC1">
        <w:rPr>
          <w:b/>
          <w:bCs/>
          <w:sz w:val="22"/>
          <w:szCs w:val="22"/>
        </w:rPr>
        <w:t>Pzp</w:t>
      </w:r>
      <w:proofErr w:type="spellEnd"/>
      <w:r w:rsidRPr="00757CC1">
        <w:rPr>
          <w:b/>
          <w:bCs/>
          <w:sz w:val="22"/>
          <w:szCs w:val="22"/>
        </w:rPr>
        <w:t xml:space="preserve">), </w:t>
      </w:r>
    </w:p>
    <w:p w:rsidR="00DE192B" w:rsidRPr="00757CC1" w:rsidRDefault="00DE192B" w:rsidP="00DE192B">
      <w:pPr>
        <w:spacing w:before="120" w:line="360" w:lineRule="auto"/>
        <w:jc w:val="center"/>
        <w:rPr>
          <w:b/>
          <w:bCs/>
          <w:sz w:val="22"/>
          <w:szCs w:val="22"/>
          <w:u w:val="single"/>
        </w:rPr>
      </w:pPr>
      <w:r w:rsidRPr="00757CC1">
        <w:rPr>
          <w:b/>
          <w:bCs/>
          <w:sz w:val="22"/>
          <w:szCs w:val="22"/>
          <w:u w:val="single"/>
        </w:rPr>
        <w:t>DOTYCZĄCE PRZESŁANEK WYKLUCZENIA Z POSTĘPOWANIA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2C4955" w:rsidRDefault="00DE192B" w:rsidP="002C4955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Na potrzeby postępowania o udzielenie zamówienia publicznego </w:t>
      </w:r>
      <w:r w:rsidR="002C4955">
        <w:rPr>
          <w:sz w:val="22"/>
          <w:szCs w:val="22"/>
        </w:rPr>
        <w:t xml:space="preserve"> </w:t>
      </w:r>
      <w:r w:rsidRPr="00757CC1">
        <w:rPr>
          <w:sz w:val="22"/>
          <w:szCs w:val="22"/>
        </w:rPr>
        <w:t xml:space="preserve">pn. </w:t>
      </w:r>
    </w:p>
    <w:p w:rsidR="002C4955" w:rsidRPr="002C4955" w:rsidRDefault="002C4955" w:rsidP="002C4955">
      <w:pPr>
        <w:pStyle w:val="Tekstpodstawowy"/>
        <w:rPr>
          <w:b/>
          <w:sz w:val="20"/>
        </w:rPr>
      </w:pPr>
      <w:r w:rsidRPr="002C4955">
        <w:rPr>
          <w:b/>
          <w:bCs/>
          <w:sz w:val="20"/>
        </w:rPr>
        <w:t>Przebudowa systemu uzdatniania wody w hydroforniach na terenie gminy Bedlno poprzez zmianę technologii uzdatniania wody:</w:t>
      </w:r>
    </w:p>
    <w:p w:rsidR="002C4955" w:rsidRPr="002C4955" w:rsidRDefault="004E244B" w:rsidP="002C4955">
      <w:pPr>
        <w:pStyle w:val="Tekstpodstawowy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Część I</w:t>
      </w:r>
      <w:r w:rsidR="002C4955" w:rsidRPr="002C4955">
        <w:rPr>
          <w:b/>
          <w:color w:val="000000"/>
          <w:sz w:val="20"/>
        </w:rPr>
        <w:t>: Budowa sieci wodociągowej w miejscowościach Żeronice  -  Orłów-Kolonia  -  Jaroszówka, gm. Bedlno;</w:t>
      </w:r>
    </w:p>
    <w:p w:rsidR="002C4955" w:rsidRPr="002C4955" w:rsidRDefault="004E244B" w:rsidP="002C4955">
      <w:pPr>
        <w:pStyle w:val="Tekstpodstawowy"/>
        <w:jc w:val="left"/>
        <w:rPr>
          <w:b/>
          <w:color w:val="0000FF"/>
          <w:sz w:val="20"/>
          <w:lang w:eastAsia="pl-PL"/>
        </w:rPr>
      </w:pPr>
      <w:r>
        <w:rPr>
          <w:b/>
          <w:color w:val="000000"/>
          <w:sz w:val="20"/>
        </w:rPr>
        <w:t>Część II</w:t>
      </w:r>
      <w:r w:rsidR="002C4955" w:rsidRPr="002C4955">
        <w:rPr>
          <w:b/>
          <w:color w:val="000000"/>
          <w:sz w:val="20"/>
        </w:rPr>
        <w:t xml:space="preserve">: Budowa przydomowej oczyszczalni ścieków przy obiekcie użyteczności publicznej - Szkoła Podstawowa w Żeronicach, gm. Bedlno dz. nr  ew. </w:t>
      </w:r>
      <w:smartTag w:uri="urn:schemas-microsoft-com:office:smarttags" w:element="metricconverter">
        <w:smartTagPr>
          <w:attr w:name="ProductID" w:val="74”"/>
        </w:smartTagPr>
        <w:r w:rsidR="002C4955" w:rsidRPr="002C4955">
          <w:rPr>
            <w:b/>
            <w:color w:val="000000"/>
            <w:sz w:val="20"/>
          </w:rPr>
          <w:t>74</w:t>
        </w:r>
        <w:r w:rsidR="002C4955" w:rsidRPr="002C4955">
          <w:rPr>
            <w:b/>
            <w:color w:val="000000"/>
            <w:sz w:val="20"/>
            <w:lang w:eastAsia="pl-PL"/>
          </w:rPr>
          <w:t>”</w:t>
        </w:r>
      </w:smartTag>
      <w:r w:rsidR="002C4955" w:rsidRPr="002C4955">
        <w:rPr>
          <w:b/>
          <w:color w:val="0000FF"/>
          <w:sz w:val="20"/>
          <w:lang w:eastAsia="pl-PL"/>
        </w:rPr>
        <w:t xml:space="preserve"> </w:t>
      </w:r>
    </w:p>
    <w:p w:rsidR="002C4955" w:rsidRDefault="00E546D1" w:rsidP="002C4955">
      <w:pPr>
        <w:jc w:val="both"/>
        <w:rPr>
          <w:sz w:val="22"/>
          <w:szCs w:val="22"/>
        </w:rPr>
      </w:pPr>
      <w:r w:rsidRPr="003D0B59">
        <w:rPr>
          <w:sz w:val="22"/>
          <w:szCs w:val="22"/>
        </w:rPr>
        <w:t>w ramach złożonego wniosku o przyznanie pomocy na operacje</w:t>
      </w:r>
      <w:r w:rsidRPr="003D0B59">
        <w:rPr>
          <w:sz w:val="22"/>
          <w:szCs w:val="22"/>
          <w:lang w:eastAsia="pl-PL"/>
        </w:rPr>
        <w:t xml:space="preserve"> pn.: „</w:t>
      </w:r>
      <w:r w:rsidRPr="003D0B59">
        <w:rPr>
          <w:b/>
          <w:bCs/>
          <w:sz w:val="22"/>
          <w:szCs w:val="22"/>
        </w:rPr>
        <w:t>Przebudowa systemu uzdatniania wody w hydroforniach w miejscowości Orłów-Parcel, Głuchów na terenie gminy Bedlno poprzez zmianę technologii uzdatniania wody wraz z budową sieci wodociągowej w miejscowościach Żeronice - Orłów-Kolonia – Jaroszówka oraz budową przydomowej oczyszczalni ścieków przy obiekcie użyteczności publicznej – Szkoła Podstawowa w Żeronicach</w:t>
      </w:r>
      <w:r w:rsidR="00DE192B" w:rsidRPr="00757CC1">
        <w:rPr>
          <w:sz w:val="22"/>
          <w:szCs w:val="22"/>
        </w:rPr>
        <w:t>,</w:t>
      </w:r>
    </w:p>
    <w:p w:rsidR="002C4955" w:rsidRDefault="002C4955" w:rsidP="002C4955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2C4955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prowadzonego przez </w:t>
      </w:r>
      <w:r w:rsidR="000F73A8">
        <w:rPr>
          <w:b/>
          <w:sz w:val="22"/>
          <w:szCs w:val="22"/>
        </w:rPr>
        <w:t xml:space="preserve">Gminę </w:t>
      </w:r>
      <w:r w:rsidR="002C4955">
        <w:rPr>
          <w:b/>
          <w:sz w:val="22"/>
          <w:szCs w:val="22"/>
        </w:rPr>
        <w:t>Bedlno</w:t>
      </w:r>
      <w:r w:rsidRPr="00757CC1">
        <w:rPr>
          <w:i/>
          <w:iCs/>
          <w:sz w:val="22"/>
          <w:szCs w:val="22"/>
        </w:rPr>
        <w:t xml:space="preserve">, </w:t>
      </w:r>
      <w:r w:rsidRPr="00757CC1">
        <w:rPr>
          <w:sz w:val="22"/>
          <w:szCs w:val="22"/>
        </w:rPr>
        <w:t>oświadczam, co następuje:</w:t>
      </w:r>
    </w:p>
    <w:p w:rsidR="00DE192B" w:rsidRPr="00757CC1" w:rsidRDefault="00DE192B" w:rsidP="00DE192B">
      <w:pPr>
        <w:shd w:val="clear" w:color="auto" w:fill="BFBFBF"/>
        <w:spacing w:line="360" w:lineRule="auto"/>
        <w:rPr>
          <w:b/>
          <w:bCs/>
          <w:sz w:val="22"/>
          <w:szCs w:val="22"/>
        </w:rPr>
      </w:pPr>
      <w:r w:rsidRPr="00757CC1">
        <w:rPr>
          <w:b/>
          <w:bCs/>
          <w:sz w:val="22"/>
          <w:szCs w:val="22"/>
        </w:rPr>
        <w:t>OŚWIADCZENIA DOTYCZĄCE WYKONAWCY:</w:t>
      </w:r>
    </w:p>
    <w:p w:rsidR="00DE192B" w:rsidRPr="00757CC1" w:rsidRDefault="00DE192B" w:rsidP="00DE192B">
      <w:pPr>
        <w:pStyle w:val="Akapitzlist1"/>
        <w:spacing w:after="0" w:line="360" w:lineRule="auto"/>
        <w:jc w:val="both"/>
        <w:rPr>
          <w:rFonts w:ascii="Times New Roman" w:hAnsi="Times New Roman" w:cs="Times New Roman"/>
        </w:rPr>
      </w:pPr>
    </w:p>
    <w:p w:rsidR="000D2BB1" w:rsidRDefault="00DE192B" w:rsidP="00DE192B">
      <w:pPr>
        <w:pStyle w:val="Akapitzlist1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7CC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757CC1">
        <w:rPr>
          <w:rFonts w:ascii="Times New Roman" w:hAnsi="Times New Roman" w:cs="Times New Roman"/>
        </w:rPr>
        <w:br/>
      </w:r>
      <w:r w:rsidRPr="002B17F5">
        <w:rPr>
          <w:rFonts w:ascii="Times New Roman" w:hAnsi="Times New Roman" w:cs="Times New Roman"/>
          <w:b/>
        </w:rPr>
        <w:t xml:space="preserve">art. 24 ust 1 pkt 12-23 ustawy </w:t>
      </w:r>
      <w:proofErr w:type="spellStart"/>
      <w:r w:rsidRPr="002B17F5">
        <w:rPr>
          <w:rFonts w:ascii="Times New Roman" w:hAnsi="Times New Roman" w:cs="Times New Roman"/>
          <w:b/>
        </w:rPr>
        <w:t>Pzp</w:t>
      </w:r>
      <w:proofErr w:type="spellEnd"/>
      <w:r w:rsidRPr="00757CC1">
        <w:rPr>
          <w:rFonts w:ascii="Times New Roman" w:hAnsi="Times New Roman" w:cs="Times New Roman"/>
        </w:rPr>
        <w:t>.</w:t>
      </w:r>
      <w:r w:rsidR="000D2BB1">
        <w:rPr>
          <w:rFonts w:ascii="Times New Roman" w:hAnsi="Times New Roman" w:cs="Times New Roman"/>
        </w:rPr>
        <w:t xml:space="preserve"> </w:t>
      </w:r>
    </w:p>
    <w:p w:rsidR="00DE192B" w:rsidRPr="00757CC1" w:rsidRDefault="00DE192B" w:rsidP="00DE192B">
      <w:pPr>
        <w:pStyle w:val="Akapitzlist1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7CC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757CC1">
        <w:rPr>
          <w:rFonts w:ascii="Times New Roman" w:hAnsi="Times New Roman" w:cs="Times New Roman"/>
        </w:rPr>
        <w:br/>
      </w:r>
      <w:r w:rsidRPr="002B17F5">
        <w:rPr>
          <w:rFonts w:ascii="Times New Roman" w:hAnsi="Times New Roman" w:cs="Times New Roman"/>
          <w:b/>
        </w:rPr>
        <w:t xml:space="preserve">art. 24 ust. 5 </w:t>
      </w:r>
      <w:r w:rsidR="002B17F5" w:rsidRPr="002B17F5">
        <w:rPr>
          <w:rFonts w:ascii="Times New Roman" w:hAnsi="Times New Roman" w:cs="Times New Roman"/>
          <w:b/>
        </w:rPr>
        <w:t>pkt. 1, 2, 4, 5, 6, 7</w:t>
      </w:r>
      <w:r w:rsidR="002B17F5">
        <w:rPr>
          <w:rFonts w:ascii="Times New Roman" w:hAnsi="Times New Roman" w:cs="Times New Roman"/>
          <w:b/>
        </w:rPr>
        <w:t>, 8</w:t>
      </w:r>
      <w:r w:rsidR="002B17F5" w:rsidRPr="002B17F5">
        <w:rPr>
          <w:rFonts w:ascii="Times New Roman" w:hAnsi="Times New Roman" w:cs="Times New Roman"/>
          <w:b/>
        </w:rPr>
        <w:t xml:space="preserve"> </w:t>
      </w:r>
      <w:r w:rsidRPr="002B17F5">
        <w:rPr>
          <w:rFonts w:ascii="Times New Roman" w:hAnsi="Times New Roman" w:cs="Times New Roman"/>
          <w:b/>
        </w:rPr>
        <w:t xml:space="preserve">ustawy </w:t>
      </w:r>
      <w:proofErr w:type="spellStart"/>
      <w:r w:rsidRPr="002B17F5">
        <w:rPr>
          <w:rFonts w:ascii="Times New Roman" w:hAnsi="Times New Roman" w:cs="Times New Roman"/>
          <w:b/>
        </w:rPr>
        <w:t>Pzp</w:t>
      </w:r>
      <w:proofErr w:type="spellEnd"/>
      <w:r w:rsidRPr="002B17F5">
        <w:rPr>
          <w:rFonts w:ascii="Times New Roman" w:hAnsi="Times New Roman" w:cs="Times New Roman"/>
          <w:b/>
        </w:rPr>
        <w:t xml:space="preserve"> </w:t>
      </w:r>
      <w:r w:rsidRPr="00757CC1">
        <w:rPr>
          <w:rFonts w:ascii="Times New Roman" w:hAnsi="Times New Roman" w:cs="Times New Roman"/>
        </w:rPr>
        <w:t xml:space="preserve"> .</w:t>
      </w:r>
    </w:p>
    <w:p w:rsidR="00DE192B" w:rsidRPr="00757CC1" w:rsidRDefault="00DE192B" w:rsidP="00DE192B">
      <w:pPr>
        <w:spacing w:line="360" w:lineRule="auto"/>
        <w:jc w:val="both"/>
        <w:rPr>
          <w:i/>
          <w:iCs/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…………….……. </w:t>
      </w:r>
      <w:r w:rsidRPr="00757CC1">
        <w:rPr>
          <w:i/>
          <w:iCs/>
          <w:sz w:val="22"/>
          <w:szCs w:val="22"/>
        </w:rPr>
        <w:t xml:space="preserve">(miejscowość), </w:t>
      </w:r>
      <w:r w:rsidRPr="00757CC1">
        <w:rPr>
          <w:sz w:val="22"/>
          <w:szCs w:val="22"/>
        </w:rPr>
        <w:t xml:space="preserve">dnia ………….……. r. 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  <w:t>…………………………………………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757CC1">
        <w:rPr>
          <w:i/>
          <w:iCs/>
          <w:sz w:val="22"/>
          <w:szCs w:val="22"/>
        </w:rPr>
        <w:t>(podpis)</w:t>
      </w:r>
    </w:p>
    <w:p w:rsidR="00DE192B" w:rsidRDefault="00DE192B" w:rsidP="00DE192B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4133BA" w:rsidRDefault="004133BA" w:rsidP="00DE192B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4133BA" w:rsidRDefault="004133BA" w:rsidP="00DE192B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4133BA" w:rsidRDefault="004133BA" w:rsidP="00DE192B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4133BA" w:rsidRDefault="004133BA" w:rsidP="00DE192B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4133BA" w:rsidRDefault="004133BA" w:rsidP="00DE192B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4133BA" w:rsidRDefault="004133BA" w:rsidP="00DE192B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4133BA" w:rsidRPr="00757CC1" w:rsidRDefault="004133BA" w:rsidP="00DE192B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lastRenderedPageBreak/>
        <w:t xml:space="preserve">Oświadczam, że zachodzą w stosunku do mnie podstawy wykluczenia z postępowania na podstawie art. …………. </w:t>
      </w:r>
      <w:r w:rsidR="00476FFC" w:rsidRPr="00757CC1">
        <w:rPr>
          <w:sz w:val="22"/>
          <w:szCs w:val="22"/>
        </w:rPr>
        <w:t>U</w:t>
      </w:r>
      <w:r w:rsidRPr="00757CC1">
        <w:rPr>
          <w:sz w:val="22"/>
          <w:szCs w:val="22"/>
        </w:rPr>
        <w:t xml:space="preserve">stawy </w:t>
      </w:r>
      <w:proofErr w:type="spellStart"/>
      <w:r w:rsidRPr="00757CC1">
        <w:rPr>
          <w:sz w:val="22"/>
          <w:szCs w:val="22"/>
        </w:rPr>
        <w:t>Pzp</w:t>
      </w:r>
      <w:proofErr w:type="spellEnd"/>
      <w:r w:rsidRPr="00757CC1">
        <w:rPr>
          <w:sz w:val="22"/>
          <w:szCs w:val="22"/>
        </w:rPr>
        <w:t xml:space="preserve"> </w:t>
      </w:r>
      <w:r w:rsidRPr="00757CC1">
        <w:rPr>
          <w:i/>
          <w:iCs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757CC1">
        <w:rPr>
          <w:i/>
          <w:iCs/>
          <w:sz w:val="22"/>
          <w:szCs w:val="22"/>
        </w:rPr>
        <w:t>Pzp</w:t>
      </w:r>
      <w:proofErr w:type="spellEnd"/>
      <w:r w:rsidRPr="00757CC1">
        <w:rPr>
          <w:i/>
          <w:iCs/>
          <w:sz w:val="22"/>
          <w:szCs w:val="22"/>
        </w:rPr>
        <w:t>).</w:t>
      </w:r>
      <w:r w:rsidRPr="00757CC1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757CC1">
        <w:rPr>
          <w:sz w:val="22"/>
          <w:szCs w:val="22"/>
        </w:rPr>
        <w:t>Pzp</w:t>
      </w:r>
      <w:proofErr w:type="spellEnd"/>
      <w:r w:rsidRPr="00757CC1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>…………………………………………………………………………………………..…………………</w:t>
      </w:r>
      <w:r w:rsidR="00476FFC">
        <w:rPr>
          <w:sz w:val="22"/>
          <w:szCs w:val="22"/>
        </w:rPr>
        <w:t>…</w:t>
      </w:r>
      <w:r w:rsidRPr="00757CC1">
        <w:rPr>
          <w:sz w:val="22"/>
          <w:szCs w:val="22"/>
        </w:rPr>
        <w:t>........…………………………………………………………………………………………………………………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…………….……. </w:t>
      </w:r>
      <w:r w:rsidRPr="00757CC1">
        <w:rPr>
          <w:i/>
          <w:iCs/>
          <w:sz w:val="22"/>
          <w:szCs w:val="22"/>
        </w:rPr>
        <w:t xml:space="preserve">(miejscowość), </w:t>
      </w:r>
      <w:r w:rsidRPr="00757CC1">
        <w:rPr>
          <w:sz w:val="22"/>
          <w:szCs w:val="22"/>
        </w:rPr>
        <w:t xml:space="preserve">dnia …………………. </w:t>
      </w:r>
      <w:r w:rsidR="00476FFC" w:rsidRPr="00757CC1">
        <w:rPr>
          <w:sz w:val="22"/>
          <w:szCs w:val="22"/>
        </w:rPr>
        <w:t>R</w:t>
      </w:r>
      <w:r w:rsidRPr="00757CC1">
        <w:rPr>
          <w:sz w:val="22"/>
          <w:szCs w:val="22"/>
        </w:rPr>
        <w:t xml:space="preserve">. 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  <w:t>…………………………………………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757CC1">
        <w:rPr>
          <w:i/>
          <w:iCs/>
          <w:sz w:val="22"/>
          <w:szCs w:val="22"/>
        </w:rPr>
        <w:t>(podpis)</w:t>
      </w:r>
    </w:p>
    <w:p w:rsidR="00DE192B" w:rsidRPr="00757CC1" w:rsidRDefault="00DE192B" w:rsidP="00DE192B">
      <w:pPr>
        <w:spacing w:line="360" w:lineRule="auto"/>
        <w:jc w:val="both"/>
        <w:rPr>
          <w:i/>
          <w:iCs/>
          <w:sz w:val="22"/>
          <w:szCs w:val="22"/>
        </w:rPr>
      </w:pPr>
    </w:p>
    <w:p w:rsidR="00DE192B" w:rsidRPr="00757CC1" w:rsidRDefault="00DE192B" w:rsidP="00DE192B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 w:rsidRPr="00757CC1">
        <w:rPr>
          <w:b/>
          <w:bCs/>
          <w:sz w:val="22"/>
          <w:szCs w:val="22"/>
        </w:rPr>
        <w:t>OŚWIADCZENIE DOTYCZĄCE PODMIOTU, NA KTÓREGO ZASOBY POWOŁUJE SIĘ WYKONAWCA:</w:t>
      </w:r>
    </w:p>
    <w:p w:rsidR="00DE192B" w:rsidRPr="00757CC1" w:rsidRDefault="00DE192B" w:rsidP="00DE192B">
      <w:pPr>
        <w:spacing w:line="360" w:lineRule="auto"/>
        <w:jc w:val="both"/>
        <w:rPr>
          <w:b/>
          <w:bCs/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i/>
          <w:iCs/>
          <w:sz w:val="22"/>
          <w:szCs w:val="22"/>
        </w:rPr>
      </w:pPr>
      <w:r w:rsidRPr="00757CC1">
        <w:rPr>
          <w:sz w:val="22"/>
          <w:szCs w:val="22"/>
        </w:rPr>
        <w:t>Oświadczam, że następujący/e podmiot/y, na którego/</w:t>
      </w:r>
      <w:proofErr w:type="spellStart"/>
      <w:r w:rsidRPr="00757CC1">
        <w:rPr>
          <w:sz w:val="22"/>
          <w:szCs w:val="22"/>
        </w:rPr>
        <w:t>ych</w:t>
      </w:r>
      <w:proofErr w:type="spellEnd"/>
      <w:r w:rsidRPr="00757CC1">
        <w:rPr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757CC1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757CC1">
        <w:rPr>
          <w:i/>
          <w:iCs/>
          <w:sz w:val="22"/>
          <w:szCs w:val="22"/>
        </w:rPr>
        <w:t>C</w:t>
      </w:r>
      <w:r w:rsidR="00476FFC" w:rsidRPr="00757CC1">
        <w:rPr>
          <w:i/>
          <w:iCs/>
          <w:sz w:val="22"/>
          <w:szCs w:val="22"/>
        </w:rPr>
        <w:t>e</w:t>
      </w:r>
      <w:r w:rsidRPr="00757CC1">
        <w:rPr>
          <w:i/>
          <w:iCs/>
          <w:sz w:val="22"/>
          <w:szCs w:val="22"/>
        </w:rPr>
        <w:t>iDG</w:t>
      </w:r>
      <w:proofErr w:type="spellEnd"/>
      <w:r w:rsidRPr="00757CC1">
        <w:rPr>
          <w:i/>
          <w:iCs/>
          <w:sz w:val="22"/>
          <w:szCs w:val="22"/>
        </w:rPr>
        <w:t xml:space="preserve">) </w:t>
      </w:r>
      <w:r w:rsidRPr="00757CC1">
        <w:rPr>
          <w:sz w:val="22"/>
          <w:szCs w:val="22"/>
        </w:rPr>
        <w:t>nie podlega/ją wykluczeniu z postępowania o udzielenie zamówienia.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…………….……. </w:t>
      </w:r>
      <w:r w:rsidRPr="00757CC1">
        <w:rPr>
          <w:i/>
          <w:iCs/>
          <w:sz w:val="22"/>
          <w:szCs w:val="22"/>
        </w:rPr>
        <w:t xml:space="preserve">(miejscowość), </w:t>
      </w:r>
      <w:r w:rsidRPr="00757CC1">
        <w:rPr>
          <w:sz w:val="22"/>
          <w:szCs w:val="22"/>
        </w:rPr>
        <w:t xml:space="preserve">dnia …………………. </w:t>
      </w:r>
      <w:r w:rsidR="00476FFC" w:rsidRPr="00757CC1">
        <w:rPr>
          <w:sz w:val="22"/>
          <w:szCs w:val="22"/>
        </w:rPr>
        <w:t>R</w:t>
      </w:r>
      <w:r w:rsidRPr="00757CC1">
        <w:rPr>
          <w:sz w:val="22"/>
          <w:szCs w:val="22"/>
        </w:rPr>
        <w:t xml:space="preserve">. 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  <w:t>…………………………………………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757CC1">
        <w:rPr>
          <w:i/>
          <w:iCs/>
          <w:sz w:val="22"/>
          <w:szCs w:val="22"/>
        </w:rPr>
        <w:t>(podpis)</w:t>
      </w:r>
    </w:p>
    <w:p w:rsidR="00DE192B" w:rsidRPr="00757CC1" w:rsidRDefault="00DE192B" w:rsidP="00DE192B">
      <w:pPr>
        <w:spacing w:line="360" w:lineRule="auto"/>
        <w:jc w:val="both"/>
        <w:rPr>
          <w:b/>
          <w:bCs/>
          <w:sz w:val="22"/>
          <w:szCs w:val="22"/>
        </w:rPr>
      </w:pPr>
    </w:p>
    <w:p w:rsidR="00DE192B" w:rsidRPr="00757CC1" w:rsidRDefault="00DE192B" w:rsidP="00DE192B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 w:rsidRPr="00757CC1">
        <w:rPr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DE192B" w:rsidRPr="00757CC1" w:rsidRDefault="00DE192B" w:rsidP="00DE192B">
      <w:pPr>
        <w:spacing w:line="360" w:lineRule="auto"/>
        <w:jc w:val="both"/>
        <w:rPr>
          <w:b/>
          <w:bCs/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>Oświadczam, że następujący/e podmiot/y, będący/e podwykonawcą/</w:t>
      </w:r>
      <w:proofErr w:type="spellStart"/>
      <w:r w:rsidRPr="00757CC1">
        <w:rPr>
          <w:sz w:val="22"/>
          <w:szCs w:val="22"/>
        </w:rPr>
        <w:t>ami</w:t>
      </w:r>
      <w:proofErr w:type="spellEnd"/>
      <w:r w:rsidRPr="00757CC1">
        <w:rPr>
          <w:sz w:val="22"/>
          <w:szCs w:val="22"/>
        </w:rPr>
        <w:t xml:space="preserve">: ……………………………………………………………………..….…… </w:t>
      </w:r>
      <w:r w:rsidRPr="00757CC1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757CC1">
        <w:rPr>
          <w:i/>
          <w:iCs/>
          <w:sz w:val="22"/>
          <w:szCs w:val="22"/>
        </w:rPr>
        <w:t>C</w:t>
      </w:r>
      <w:r w:rsidR="00476FFC" w:rsidRPr="00757CC1">
        <w:rPr>
          <w:i/>
          <w:iCs/>
          <w:sz w:val="22"/>
          <w:szCs w:val="22"/>
        </w:rPr>
        <w:t>e</w:t>
      </w:r>
      <w:r w:rsidRPr="00757CC1">
        <w:rPr>
          <w:i/>
          <w:iCs/>
          <w:sz w:val="22"/>
          <w:szCs w:val="22"/>
        </w:rPr>
        <w:t>iDG</w:t>
      </w:r>
      <w:proofErr w:type="spellEnd"/>
      <w:r w:rsidRPr="00757CC1">
        <w:rPr>
          <w:i/>
          <w:iCs/>
          <w:sz w:val="22"/>
          <w:szCs w:val="22"/>
        </w:rPr>
        <w:t>)</w:t>
      </w:r>
      <w:r w:rsidRPr="00757CC1">
        <w:rPr>
          <w:sz w:val="22"/>
          <w:szCs w:val="22"/>
        </w:rPr>
        <w:t xml:space="preserve">, nie podlega/ą wykluczeniu z postępowania </w:t>
      </w:r>
      <w:r w:rsidRPr="00757CC1">
        <w:rPr>
          <w:sz w:val="22"/>
          <w:szCs w:val="22"/>
        </w:rPr>
        <w:br/>
        <w:t>o udzielenie zamówienia.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…………….……. </w:t>
      </w:r>
      <w:r w:rsidRPr="00757CC1">
        <w:rPr>
          <w:i/>
          <w:iCs/>
          <w:sz w:val="22"/>
          <w:szCs w:val="22"/>
        </w:rPr>
        <w:t xml:space="preserve">(miejscowość), </w:t>
      </w:r>
      <w:r w:rsidRPr="00757CC1">
        <w:rPr>
          <w:sz w:val="22"/>
          <w:szCs w:val="22"/>
        </w:rPr>
        <w:t xml:space="preserve">dnia …………………. </w:t>
      </w:r>
      <w:r w:rsidR="00476FFC" w:rsidRPr="00757CC1">
        <w:rPr>
          <w:sz w:val="22"/>
          <w:szCs w:val="22"/>
        </w:rPr>
        <w:t>R</w:t>
      </w:r>
      <w:r w:rsidRPr="00757CC1">
        <w:rPr>
          <w:sz w:val="22"/>
          <w:szCs w:val="22"/>
        </w:rPr>
        <w:t xml:space="preserve">. 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  <w:t>…………………………………………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757CC1">
        <w:rPr>
          <w:i/>
          <w:iCs/>
          <w:sz w:val="22"/>
          <w:szCs w:val="22"/>
        </w:rPr>
        <w:t>(podpis)</w:t>
      </w:r>
    </w:p>
    <w:p w:rsidR="00DE192B" w:rsidRPr="00757CC1" w:rsidRDefault="00DE192B" w:rsidP="00DE192B">
      <w:pPr>
        <w:spacing w:line="360" w:lineRule="auto"/>
        <w:jc w:val="both"/>
        <w:rPr>
          <w:i/>
          <w:iCs/>
          <w:sz w:val="22"/>
          <w:szCs w:val="22"/>
        </w:rPr>
      </w:pPr>
    </w:p>
    <w:p w:rsidR="00DE192B" w:rsidRPr="00757CC1" w:rsidRDefault="00DE192B" w:rsidP="00DE192B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 w:rsidRPr="00757CC1">
        <w:rPr>
          <w:b/>
          <w:bCs/>
          <w:sz w:val="22"/>
          <w:szCs w:val="22"/>
        </w:rPr>
        <w:lastRenderedPageBreak/>
        <w:t>OŚWIADCZENIE DOTYCZĄCE PODANYCH INFORMACJI:</w:t>
      </w:r>
    </w:p>
    <w:p w:rsidR="00DE192B" w:rsidRPr="00757CC1" w:rsidRDefault="00DE192B" w:rsidP="00DE192B">
      <w:pPr>
        <w:spacing w:line="360" w:lineRule="auto"/>
        <w:jc w:val="both"/>
        <w:rPr>
          <w:b/>
          <w:bCs/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Oświadczam, że wszystkie informacje podane w powyższych oświadczeniach są aktualne </w:t>
      </w:r>
      <w:r w:rsidRPr="00757CC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…………….……. </w:t>
      </w:r>
      <w:r w:rsidRPr="00757CC1">
        <w:rPr>
          <w:i/>
          <w:iCs/>
          <w:sz w:val="22"/>
          <w:szCs w:val="22"/>
        </w:rPr>
        <w:t xml:space="preserve">(miejscowość), </w:t>
      </w:r>
      <w:r w:rsidRPr="00757CC1">
        <w:rPr>
          <w:sz w:val="22"/>
          <w:szCs w:val="22"/>
        </w:rPr>
        <w:t xml:space="preserve">dnia …………………. </w:t>
      </w:r>
      <w:r w:rsidR="00777917" w:rsidRPr="00757CC1">
        <w:rPr>
          <w:sz w:val="22"/>
          <w:szCs w:val="22"/>
        </w:rPr>
        <w:t xml:space="preserve">r. </w:t>
      </w: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</w:p>
    <w:p w:rsidR="00DE192B" w:rsidRPr="00757CC1" w:rsidRDefault="00DE192B" w:rsidP="00DE192B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  <w:t>…………………………………………</w:t>
      </w:r>
    </w:p>
    <w:p w:rsidR="00DE192B" w:rsidRPr="00757CC1" w:rsidRDefault="00DE192B" w:rsidP="00DE192B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757CC1">
        <w:rPr>
          <w:i/>
          <w:sz w:val="22"/>
          <w:szCs w:val="22"/>
        </w:rPr>
        <w:t>(podpis)</w:t>
      </w:r>
    </w:p>
    <w:p w:rsidR="00632336" w:rsidRPr="0080296E" w:rsidRDefault="00632336" w:rsidP="00632336">
      <w:pPr>
        <w:pStyle w:val="Tekstpodstawowy"/>
        <w:ind w:left="6663"/>
        <w:rPr>
          <w:b/>
          <w:sz w:val="22"/>
          <w:szCs w:val="22"/>
        </w:rPr>
      </w:pPr>
    </w:p>
    <w:p w:rsidR="002A14F5" w:rsidRDefault="002A14F5" w:rsidP="00632336">
      <w:pPr>
        <w:pStyle w:val="Nagwek1"/>
        <w:jc w:val="right"/>
        <w:rPr>
          <w:b/>
          <w:i w:val="0"/>
          <w:sz w:val="22"/>
          <w:szCs w:val="22"/>
        </w:rPr>
      </w:pPr>
    </w:p>
    <w:p w:rsidR="002A14F5" w:rsidRDefault="002A14F5" w:rsidP="00632336">
      <w:pPr>
        <w:pStyle w:val="Nagwek1"/>
        <w:jc w:val="right"/>
        <w:rPr>
          <w:b/>
          <w:i w:val="0"/>
          <w:sz w:val="22"/>
          <w:szCs w:val="22"/>
        </w:rPr>
      </w:pPr>
    </w:p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C4955" w:rsidRDefault="002C4955" w:rsidP="002C4955"/>
    <w:p w:rsidR="002A14F5" w:rsidRDefault="002A14F5" w:rsidP="002A14F5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2A14F5" w:rsidRDefault="002A14F5" w:rsidP="002A1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Dokument, który Wykonawca zobowiązany jest złożyć w terminie 3 dni od dnia zamieszczenia na stronie internetowej Zamawiającego informacji, o której mowa w art. 86 ust. 5 ustawy.</w:t>
      </w:r>
    </w:p>
    <w:p w:rsidR="002A14F5" w:rsidRDefault="002A14F5" w:rsidP="002A14F5">
      <w:pPr>
        <w:pStyle w:val="Tekstpodstawowy"/>
        <w:ind w:left="6663"/>
        <w:jc w:val="right"/>
        <w:rPr>
          <w:b/>
          <w:sz w:val="22"/>
          <w:szCs w:val="22"/>
        </w:rPr>
      </w:pPr>
    </w:p>
    <w:p w:rsidR="002A14F5" w:rsidRDefault="002A14F5" w:rsidP="002A14F5">
      <w:pPr>
        <w:pStyle w:val="Tekstpodstawowy"/>
        <w:ind w:left="6663"/>
        <w:jc w:val="right"/>
        <w:rPr>
          <w:b/>
          <w:sz w:val="22"/>
          <w:szCs w:val="22"/>
        </w:rPr>
      </w:pPr>
    </w:p>
    <w:p w:rsidR="002A14F5" w:rsidRDefault="002A14F5" w:rsidP="002A14F5">
      <w:pPr>
        <w:pStyle w:val="Tekstpodstawowy"/>
        <w:ind w:left="666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FC4DEA">
        <w:rPr>
          <w:b/>
          <w:sz w:val="22"/>
          <w:szCs w:val="22"/>
        </w:rPr>
        <w:t>5</w:t>
      </w:r>
    </w:p>
    <w:p w:rsidR="002A14F5" w:rsidRDefault="002A14F5" w:rsidP="002A14F5">
      <w:pPr>
        <w:pStyle w:val="Tekstpodstawowy"/>
        <w:ind w:left="666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do SIWZ</w:t>
      </w:r>
    </w:p>
    <w:p w:rsidR="002A14F5" w:rsidRDefault="002A14F5" w:rsidP="002A14F5">
      <w:pPr>
        <w:spacing w:after="200"/>
        <w:jc w:val="right"/>
        <w:rPr>
          <w:rFonts w:ascii="Calibri" w:hAnsi="Calibri" w:cs="Arial"/>
          <w:b/>
          <w:bCs/>
          <w:sz w:val="22"/>
          <w:szCs w:val="22"/>
        </w:rPr>
      </w:pPr>
    </w:p>
    <w:p w:rsidR="002A14F5" w:rsidRDefault="002A14F5" w:rsidP="002A14F5">
      <w:pPr>
        <w:jc w:val="right"/>
        <w:rPr>
          <w:rFonts w:ascii="Calibri" w:hAnsi="Calibri" w:cs="Arial"/>
          <w:sz w:val="22"/>
          <w:szCs w:val="22"/>
        </w:rPr>
      </w:pPr>
    </w:p>
    <w:p w:rsidR="002A14F5" w:rsidRDefault="002A14F5" w:rsidP="002A14F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……………………………………………………………..</w:t>
      </w:r>
    </w:p>
    <w:p w:rsidR="002A14F5" w:rsidRDefault="002A14F5" w:rsidP="002A14F5">
      <w:pPr>
        <w:pStyle w:val="Nagwek5"/>
        <w:ind w:left="0" w:firstLine="0"/>
        <w:rPr>
          <w:b w:val="0"/>
          <w:szCs w:val="22"/>
          <w:u w:val="single"/>
        </w:rPr>
      </w:pPr>
      <w:r>
        <w:rPr>
          <w:b w:val="0"/>
          <w:szCs w:val="22"/>
        </w:rPr>
        <w:t xml:space="preserve">                  (pieczęć adresowa Wykonawcy) </w:t>
      </w:r>
    </w:p>
    <w:p w:rsidR="002A14F5" w:rsidRDefault="002A14F5" w:rsidP="002A14F5">
      <w:pPr>
        <w:jc w:val="right"/>
        <w:rPr>
          <w:sz w:val="22"/>
          <w:szCs w:val="22"/>
        </w:rPr>
      </w:pPr>
    </w:p>
    <w:p w:rsidR="002A14F5" w:rsidRDefault="002A14F5" w:rsidP="002A14F5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Lista podmiotów należących do tej samej grupy kapitałowej</w:t>
      </w:r>
    </w:p>
    <w:p w:rsidR="002C4955" w:rsidRDefault="002A14F5" w:rsidP="002A14F5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na udzielenie zamówienia publicznego pn. </w:t>
      </w:r>
    </w:p>
    <w:p w:rsidR="002C4955" w:rsidRDefault="002C4955" w:rsidP="002A14F5">
      <w:pPr>
        <w:spacing w:before="240" w:line="276" w:lineRule="auto"/>
        <w:jc w:val="both"/>
        <w:rPr>
          <w:b/>
          <w:color w:val="000000"/>
          <w:sz w:val="22"/>
          <w:szCs w:val="22"/>
          <w:lang w:eastAsia="pl-PL"/>
        </w:rPr>
      </w:pPr>
    </w:p>
    <w:p w:rsidR="002C4955" w:rsidRPr="002C4955" w:rsidRDefault="002C4955" w:rsidP="002C4955">
      <w:pPr>
        <w:pStyle w:val="Tekstpodstawowy"/>
        <w:rPr>
          <w:b/>
          <w:sz w:val="20"/>
        </w:rPr>
      </w:pPr>
      <w:r w:rsidRPr="002C4955">
        <w:rPr>
          <w:b/>
          <w:bCs/>
          <w:sz w:val="20"/>
        </w:rPr>
        <w:t>Przebudowa systemu uzdatniania wody w hydroforniach na terenie gminy Bedlno poprzez zmianę technologii uzdatniania wody:</w:t>
      </w:r>
    </w:p>
    <w:p w:rsidR="002C4955" w:rsidRPr="002C4955" w:rsidRDefault="004E244B" w:rsidP="002C4955">
      <w:pPr>
        <w:pStyle w:val="Tekstpodstawowy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Część I</w:t>
      </w:r>
      <w:r w:rsidR="002C4955" w:rsidRPr="002C4955">
        <w:rPr>
          <w:b/>
          <w:color w:val="000000"/>
          <w:sz w:val="20"/>
        </w:rPr>
        <w:t>: Budowa sieci wodociągowej w miejscowościach Żeronice  -  Orłów-Kolonia  -  Jaroszówka, gm. Bedlno;</w:t>
      </w:r>
    </w:p>
    <w:p w:rsidR="002C4955" w:rsidRPr="002C4955" w:rsidRDefault="004E244B" w:rsidP="002C4955">
      <w:pPr>
        <w:pStyle w:val="Tekstpodstawowy"/>
        <w:jc w:val="left"/>
        <w:rPr>
          <w:b/>
          <w:color w:val="0000FF"/>
          <w:sz w:val="20"/>
          <w:lang w:eastAsia="pl-PL"/>
        </w:rPr>
      </w:pPr>
      <w:r>
        <w:rPr>
          <w:b/>
          <w:color w:val="000000"/>
          <w:sz w:val="20"/>
        </w:rPr>
        <w:t>Część II</w:t>
      </w:r>
      <w:r w:rsidR="002C4955" w:rsidRPr="002C4955">
        <w:rPr>
          <w:b/>
          <w:color w:val="000000"/>
          <w:sz w:val="20"/>
        </w:rPr>
        <w:t xml:space="preserve">: Budowa przydomowej oczyszczalni ścieków przy obiekcie użyteczności publicznej - Szkoła Podstawowa w Żeronicach, gm. Bedlno dz. nr  ew. </w:t>
      </w:r>
      <w:smartTag w:uri="urn:schemas-microsoft-com:office:smarttags" w:element="metricconverter">
        <w:smartTagPr>
          <w:attr w:name="ProductID" w:val="74”"/>
        </w:smartTagPr>
        <w:r w:rsidR="002C4955" w:rsidRPr="002C4955">
          <w:rPr>
            <w:b/>
            <w:color w:val="000000"/>
            <w:sz w:val="20"/>
          </w:rPr>
          <w:t>74</w:t>
        </w:r>
        <w:r w:rsidR="002C4955" w:rsidRPr="002C4955">
          <w:rPr>
            <w:b/>
            <w:color w:val="000000"/>
            <w:sz w:val="20"/>
            <w:lang w:eastAsia="pl-PL"/>
          </w:rPr>
          <w:t>”</w:t>
        </w:r>
      </w:smartTag>
      <w:r w:rsidR="002C4955" w:rsidRPr="002C4955">
        <w:rPr>
          <w:b/>
          <w:color w:val="0000FF"/>
          <w:sz w:val="20"/>
          <w:lang w:eastAsia="pl-PL"/>
        </w:rPr>
        <w:t xml:space="preserve"> </w:t>
      </w:r>
    </w:p>
    <w:p w:rsidR="002C4955" w:rsidRDefault="00E546D1" w:rsidP="002C4955">
      <w:pPr>
        <w:jc w:val="both"/>
        <w:rPr>
          <w:sz w:val="22"/>
          <w:szCs w:val="22"/>
        </w:rPr>
      </w:pPr>
      <w:r w:rsidRPr="003D0B59">
        <w:rPr>
          <w:sz w:val="22"/>
          <w:szCs w:val="22"/>
        </w:rPr>
        <w:t>w ramach złożonego wniosku o przyznanie pomocy na operacje</w:t>
      </w:r>
      <w:r w:rsidRPr="003D0B59">
        <w:rPr>
          <w:sz w:val="22"/>
          <w:szCs w:val="22"/>
          <w:lang w:eastAsia="pl-PL"/>
        </w:rPr>
        <w:t xml:space="preserve"> pn.: „</w:t>
      </w:r>
      <w:r w:rsidRPr="003D0B59">
        <w:rPr>
          <w:b/>
          <w:bCs/>
          <w:sz w:val="22"/>
          <w:szCs w:val="22"/>
        </w:rPr>
        <w:t>Przebudowa systemu uzdatniania wody w hydroforniach w miejscowości Orłów-Parcel, Głuchów na terenie gminy Bedlno poprzez zmianę technologii uzdatniania wody wraz z budową sieci wodociągowej w miejscowościach Żeronice - Orłów-Kolonia – Jaroszówka oraz budową przydomowej oczyszczalni ścieków przy obiekcie użyteczności publicznej – Szkoła Podstawowa w Żeronicach</w:t>
      </w:r>
      <w:r w:rsidR="00281AA8" w:rsidRPr="00855FA7">
        <w:rPr>
          <w:sz w:val="22"/>
          <w:szCs w:val="22"/>
          <w:lang w:eastAsia="pl-PL"/>
        </w:rPr>
        <w:t>”</w:t>
      </w:r>
      <w:r w:rsidR="009A306C">
        <w:rPr>
          <w:sz w:val="22"/>
          <w:szCs w:val="22"/>
        </w:rPr>
        <w:t xml:space="preserve"> </w:t>
      </w:r>
    </w:p>
    <w:p w:rsidR="002C4955" w:rsidRDefault="002C4955" w:rsidP="002C4955">
      <w:pPr>
        <w:jc w:val="both"/>
        <w:rPr>
          <w:sz w:val="22"/>
          <w:szCs w:val="22"/>
        </w:rPr>
      </w:pPr>
    </w:p>
    <w:p w:rsidR="002A14F5" w:rsidRDefault="002A14F5" w:rsidP="002C495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prowadzonym w trybie przetargu nieograniczonego:</w:t>
      </w:r>
    </w:p>
    <w:p w:rsidR="002A14F5" w:rsidRDefault="002A14F5" w:rsidP="00B14CBF">
      <w:pPr>
        <w:pStyle w:val="Akapitzlist1"/>
        <w:numPr>
          <w:ilvl w:val="0"/>
          <w:numId w:val="75"/>
        </w:numPr>
        <w:spacing w:before="120"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informujemy, że nie należymy do grupy kapitałowej*</w:t>
      </w:r>
    </w:p>
    <w:p w:rsidR="002A14F5" w:rsidRDefault="002A14F5" w:rsidP="00B14CBF">
      <w:pPr>
        <w:pStyle w:val="Akapitzlist1"/>
        <w:numPr>
          <w:ilvl w:val="0"/>
          <w:numId w:val="75"/>
        </w:numPr>
        <w:spacing w:before="120" w:after="0"/>
        <w:ind w:left="425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wskazujemy poniżej listę podmiotów należących do tej samej grupy kapitałowej, w rozumieniu ustawy z dnia 16 lutego 2007 r. o ochronie konkurencji i konsumentów (Dz. U. Nr 50, poz. 331, z 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</w:t>
      </w:r>
      <w:r w:rsidR="00476FFC">
        <w:rPr>
          <w:rFonts w:ascii="Times New Roman" w:hAnsi="Times New Roman"/>
        </w:rPr>
        <w:t>Z</w:t>
      </w:r>
      <w:r>
        <w:rPr>
          <w:rFonts w:ascii="Times New Roman" w:hAnsi="Times New Roman"/>
        </w:rPr>
        <w:t>m.):*</w:t>
      </w:r>
    </w:p>
    <w:p w:rsidR="002A14F5" w:rsidRDefault="002A14F5" w:rsidP="002A14F5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2A14F5" w:rsidRDefault="002A14F5" w:rsidP="002A14F5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2A14F5" w:rsidRDefault="002A14F5" w:rsidP="002A14F5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2A14F5" w:rsidRDefault="002A14F5" w:rsidP="002A14F5">
      <w:pPr>
        <w:ind w:left="360"/>
        <w:jc w:val="both"/>
        <w:rPr>
          <w:sz w:val="22"/>
          <w:szCs w:val="22"/>
        </w:rPr>
      </w:pPr>
    </w:p>
    <w:p w:rsidR="002A14F5" w:rsidRDefault="002A14F5" w:rsidP="002A14F5">
      <w:pPr>
        <w:jc w:val="both"/>
        <w:rPr>
          <w:sz w:val="22"/>
          <w:szCs w:val="22"/>
        </w:rPr>
      </w:pPr>
    </w:p>
    <w:p w:rsidR="002A14F5" w:rsidRDefault="002A14F5" w:rsidP="002A14F5">
      <w:p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*/</w:t>
      </w:r>
      <w:r>
        <w:rPr>
          <w:bCs/>
          <w:i/>
          <w:sz w:val="22"/>
          <w:szCs w:val="22"/>
        </w:rPr>
        <w:t xml:space="preserve"> niepotrzebne skreślić</w:t>
      </w:r>
    </w:p>
    <w:p w:rsidR="002A14F5" w:rsidRDefault="002A14F5" w:rsidP="002A14F5">
      <w:pPr>
        <w:pStyle w:val="Standardowy0"/>
        <w:jc w:val="both"/>
        <w:rPr>
          <w:rFonts w:ascii="Times New Roman" w:hAnsi="Times New Roman"/>
          <w:sz w:val="22"/>
          <w:szCs w:val="22"/>
        </w:rPr>
      </w:pPr>
    </w:p>
    <w:p w:rsidR="002A14F5" w:rsidRDefault="002A14F5" w:rsidP="002A14F5">
      <w:pPr>
        <w:rPr>
          <w:rFonts w:ascii="Calibri" w:hAnsi="Calibri" w:cs="Arial"/>
          <w:b/>
          <w:bCs/>
          <w:sz w:val="22"/>
          <w:szCs w:val="22"/>
        </w:rPr>
      </w:pPr>
    </w:p>
    <w:p w:rsidR="002A14F5" w:rsidRDefault="002A14F5" w:rsidP="002A14F5">
      <w:pPr>
        <w:jc w:val="right"/>
        <w:rPr>
          <w:sz w:val="22"/>
          <w:szCs w:val="22"/>
        </w:rPr>
      </w:pPr>
      <w:r>
        <w:rPr>
          <w:i/>
          <w:sz w:val="22"/>
          <w:szCs w:val="22"/>
          <w:u w:val="single"/>
        </w:rPr>
        <w:t>Podpis i pieczęć uprawnionego przedstawiciela Wykonawcy ……………………………………</w:t>
      </w:r>
    </w:p>
    <w:p w:rsidR="002A14F5" w:rsidRDefault="002A14F5" w:rsidP="002A14F5">
      <w:pPr>
        <w:rPr>
          <w:rFonts w:ascii="Calibri" w:hAnsi="Calibri"/>
          <w:sz w:val="22"/>
          <w:szCs w:val="22"/>
        </w:rPr>
      </w:pPr>
    </w:p>
    <w:p w:rsidR="002A14F5" w:rsidRDefault="002A14F5" w:rsidP="002A14F5">
      <w:pPr>
        <w:jc w:val="right"/>
        <w:rPr>
          <w:rFonts w:ascii="Calibri" w:hAnsi="Calibri" w:cs="Arial"/>
          <w:sz w:val="22"/>
          <w:szCs w:val="22"/>
        </w:rPr>
      </w:pPr>
    </w:p>
    <w:p w:rsidR="002A14F5" w:rsidRDefault="002A14F5" w:rsidP="00632336">
      <w:pPr>
        <w:pStyle w:val="Nagwek1"/>
        <w:jc w:val="right"/>
        <w:rPr>
          <w:b/>
          <w:i w:val="0"/>
          <w:sz w:val="22"/>
          <w:szCs w:val="22"/>
        </w:rPr>
      </w:pPr>
    </w:p>
    <w:p w:rsidR="002A14F5" w:rsidRDefault="002A14F5" w:rsidP="00632336">
      <w:pPr>
        <w:pStyle w:val="Nagwek1"/>
        <w:jc w:val="right"/>
        <w:rPr>
          <w:b/>
          <w:i w:val="0"/>
          <w:sz w:val="22"/>
          <w:szCs w:val="22"/>
        </w:rPr>
      </w:pPr>
    </w:p>
    <w:p w:rsidR="002C4955" w:rsidRDefault="002C4955" w:rsidP="002C4955"/>
    <w:p w:rsidR="002C4955" w:rsidRDefault="002C4955" w:rsidP="002C4955"/>
    <w:p w:rsidR="002C4955" w:rsidRPr="002C4955" w:rsidRDefault="002C4955" w:rsidP="002C4955"/>
    <w:p w:rsidR="002A14F5" w:rsidRDefault="002A14F5" w:rsidP="00632336">
      <w:pPr>
        <w:pStyle w:val="Nagwek1"/>
        <w:jc w:val="right"/>
        <w:rPr>
          <w:b/>
          <w:i w:val="0"/>
          <w:sz w:val="22"/>
          <w:szCs w:val="22"/>
        </w:rPr>
      </w:pPr>
    </w:p>
    <w:p w:rsidR="00632336" w:rsidRPr="0080296E" w:rsidRDefault="00632336" w:rsidP="00632336">
      <w:pPr>
        <w:pStyle w:val="Nagwek1"/>
        <w:jc w:val="right"/>
        <w:rPr>
          <w:b/>
          <w:i w:val="0"/>
          <w:sz w:val="22"/>
          <w:szCs w:val="22"/>
        </w:rPr>
      </w:pPr>
      <w:r w:rsidRPr="0080296E">
        <w:rPr>
          <w:b/>
          <w:i w:val="0"/>
          <w:sz w:val="22"/>
          <w:szCs w:val="22"/>
        </w:rPr>
        <w:t xml:space="preserve">Załącznik nr </w:t>
      </w:r>
      <w:r w:rsidR="00FC4DEA">
        <w:rPr>
          <w:b/>
          <w:i w:val="0"/>
          <w:sz w:val="22"/>
          <w:szCs w:val="22"/>
        </w:rPr>
        <w:t>6</w:t>
      </w:r>
      <w:r w:rsidRPr="0080296E">
        <w:rPr>
          <w:b/>
          <w:i w:val="0"/>
          <w:sz w:val="22"/>
          <w:szCs w:val="22"/>
        </w:rPr>
        <w:t xml:space="preserve"> </w:t>
      </w:r>
    </w:p>
    <w:p w:rsidR="00632336" w:rsidRDefault="00632336" w:rsidP="00632336">
      <w:pPr>
        <w:pStyle w:val="Nagwek1"/>
        <w:jc w:val="right"/>
        <w:rPr>
          <w:b/>
          <w:i w:val="0"/>
          <w:sz w:val="22"/>
          <w:szCs w:val="22"/>
        </w:rPr>
      </w:pPr>
      <w:r w:rsidRPr="0080296E">
        <w:rPr>
          <w:b/>
          <w:i w:val="0"/>
          <w:sz w:val="22"/>
          <w:szCs w:val="22"/>
        </w:rPr>
        <w:t>do SIWZ</w:t>
      </w:r>
    </w:p>
    <w:p w:rsidR="00632336" w:rsidRPr="004E7E1A" w:rsidRDefault="00632336" w:rsidP="00632336">
      <w:pPr>
        <w:ind w:left="1469"/>
        <w:jc w:val="right"/>
        <w:rPr>
          <w:b/>
          <w:spacing w:val="-4"/>
          <w:sz w:val="22"/>
          <w:szCs w:val="22"/>
        </w:rPr>
      </w:pPr>
    </w:p>
    <w:p w:rsidR="00632336" w:rsidRPr="004E7E1A" w:rsidRDefault="00632336" w:rsidP="00632336">
      <w:pPr>
        <w:outlineLvl w:val="0"/>
        <w:rPr>
          <w:b/>
          <w:i/>
          <w:sz w:val="22"/>
          <w:szCs w:val="22"/>
        </w:rPr>
      </w:pPr>
    </w:p>
    <w:p w:rsidR="00632336" w:rsidRPr="0080296E" w:rsidRDefault="00476FFC" w:rsidP="00632336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80296E">
        <w:rPr>
          <w:sz w:val="22"/>
          <w:szCs w:val="22"/>
        </w:rPr>
        <w:t>...................................................</w:t>
      </w:r>
    </w:p>
    <w:p w:rsidR="00632336" w:rsidRPr="0080296E" w:rsidRDefault="00632336" w:rsidP="00632336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632336" w:rsidRDefault="00632336" w:rsidP="00632336">
      <w:pPr>
        <w:jc w:val="center"/>
        <w:rPr>
          <w:b/>
          <w:sz w:val="22"/>
          <w:szCs w:val="22"/>
        </w:rPr>
      </w:pPr>
    </w:p>
    <w:p w:rsidR="00632336" w:rsidRPr="002B7288" w:rsidRDefault="00632336" w:rsidP="00632336">
      <w:pPr>
        <w:jc w:val="center"/>
        <w:rPr>
          <w:sz w:val="22"/>
          <w:szCs w:val="22"/>
        </w:rPr>
      </w:pPr>
      <w:r w:rsidRPr="002B7288">
        <w:rPr>
          <w:b/>
          <w:sz w:val="22"/>
          <w:szCs w:val="22"/>
        </w:rPr>
        <w:t xml:space="preserve">WYKAZ OSÓB,  </w:t>
      </w:r>
      <w:r w:rsidR="009204FC" w:rsidRPr="002B7288">
        <w:rPr>
          <w:b/>
          <w:sz w:val="22"/>
          <w:szCs w:val="22"/>
        </w:rPr>
        <w:t xml:space="preserve">SKIEROWANYCH PRZEZ WYKONAWCĘ DO REALIZACJI </w:t>
      </w:r>
      <w:r w:rsidRPr="002B7288">
        <w:rPr>
          <w:b/>
          <w:sz w:val="22"/>
          <w:szCs w:val="22"/>
        </w:rPr>
        <w:t>ZAMÓWIENI</w:t>
      </w:r>
      <w:r w:rsidR="009204FC" w:rsidRPr="002B7288">
        <w:rPr>
          <w:b/>
          <w:sz w:val="22"/>
          <w:szCs w:val="22"/>
        </w:rPr>
        <w:t>A</w:t>
      </w:r>
    </w:p>
    <w:p w:rsidR="00632336" w:rsidRDefault="009204FC" w:rsidP="00632336">
      <w:pPr>
        <w:jc w:val="center"/>
        <w:rPr>
          <w:b/>
          <w:sz w:val="22"/>
          <w:szCs w:val="22"/>
        </w:rPr>
      </w:pPr>
      <w:r w:rsidRPr="002B7288">
        <w:rPr>
          <w:b/>
          <w:sz w:val="22"/>
          <w:szCs w:val="22"/>
        </w:rPr>
        <w:t>W SZCZEGÓLNOŚCI ODPOWIEDZIALNYCH ZA KIEROWANIE ROBOTAMI BUDOWLANYMI</w:t>
      </w:r>
    </w:p>
    <w:p w:rsidR="00FD13B0" w:rsidRPr="0080296E" w:rsidRDefault="00FD13B0" w:rsidP="00FD13B0">
      <w:pPr>
        <w:rPr>
          <w:b/>
          <w:sz w:val="22"/>
          <w:szCs w:val="22"/>
        </w:rPr>
      </w:pPr>
      <w:r>
        <w:rPr>
          <w:b/>
          <w:sz w:val="22"/>
          <w:szCs w:val="22"/>
        </w:rPr>
        <w:t>Dla C</w:t>
      </w:r>
      <w:r w:rsidR="00D12126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ęści ………………………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1991"/>
        <w:gridCol w:w="2125"/>
        <w:gridCol w:w="1134"/>
        <w:gridCol w:w="2694"/>
        <w:gridCol w:w="1260"/>
      </w:tblGrid>
      <w:tr w:rsidR="00632336" w:rsidRPr="008D1CD7">
        <w:tc>
          <w:tcPr>
            <w:tcW w:w="490" w:type="dxa"/>
            <w:vAlign w:val="center"/>
          </w:tcPr>
          <w:p w:rsidR="00632336" w:rsidRPr="008D1CD7" w:rsidRDefault="00632336" w:rsidP="006323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D1CD7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1991" w:type="dxa"/>
            <w:vAlign w:val="center"/>
          </w:tcPr>
          <w:p w:rsidR="00632336" w:rsidRPr="008D1CD7" w:rsidRDefault="00632336" w:rsidP="00632336">
            <w:pPr>
              <w:pStyle w:val="Nagwek9"/>
              <w:jc w:val="center"/>
              <w:rPr>
                <w:rFonts w:ascii="Calibri" w:hAnsi="Calibri"/>
                <w:sz w:val="18"/>
                <w:szCs w:val="18"/>
              </w:rPr>
            </w:pPr>
            <w:r w:rsidRPr="008D1CD7">
              <w:rPr>
                <w:rFonts w:ascii="Calibri" w:hAnsi="Calibri"/>
                <w:sz w:val="18"/>
                <w:szCs w:val="18"/>
              </w:rPr>
              <w:t>Nazwisko i imię</w:t>
            </w:r>
          </w:p>
        </w:tc>
        <w:tc>
          <w:tcPr>
            <w:tcW w:w="2125" w:type="dxa"/>
            <w:vAlign w:val="center"/>
          </w:tcPr>
          <w:p w:rsidR="00632336" w:rsidRPr="008D1CD7" w:rsidRDefault="00632336" w:rsidP="006323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D1CD7">
              <w:rPr>
                <w:rFonts w:ascii="Calibri" w:hAnsi="Calibri"/>
                <w:b/>
                <w:sz w:val="18"/>
                <w:szCs w:val="18"/>
              </w:rPr>
              <w:t>Funkcja (rola) w realizacji zamówienia</w:t>
            </w:r>
          </w:p>
        </w:tc>
        <w:tc>
          <w:tcPr>
            <w:tcW w:w="1134" w:type="dxa"/>
            <w:vAlign w:val="center"/>
          </w:tcPr>
          <w:p w:rsidR="00632336" w:rsidRPr="008D1CD7" w:rsidRDefault="00632336" w:rsidP="0063233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D1CD7">
              <w:rPr>
                <w:rFonts w:ascii="Calibri" w:hAnsi="Calibri" w:cs="Calibri"/>
                <w:b/>
                <w:noProof/>
                <w:sz w:val="18"/>
                <w:szCs w:val="18"/>
              </w:rPr>
              <w:t>DOŚWIADCZENIE</w:t>
            </w:r>
          </w:p>
        </w:tc>
        <w:tc>
          <w:tcPr>
            <w:tcW w:w="2694" w:type="dxa"/>
            <w:vAlign w:val="center"/>
          </w:tcPr>
          <w:p w:rsidR="00632336" w:rsidRPr="008D1CD7" w:rsidRDefault="009273D2" w:rsidP="006323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KWALIFIKACJE ZAWO</w:t>
            </w:r>
            <w:r w:rsidR="00632336" w:rsidRPr="008D1CD7">
              <w:rPr>
                <w:rFonts w:ascii="Calibri" w:hAnsi="Calibri" w:cs="Tahoma"/>
                <w:b/>
                <w:sz w:val="18"/>
                <w:szCs w:val="18"/>
              </w:rPr>
              <w:t>DOWE W TYM NUMER I RODZAJ UPRAWNIEŃ , DATA WYDANIA, INFORMACJE DOTYCZĄCE RODZAJU UPRAWNIEŃ BUDOWLANYCH</w:t>
            </w:r>
          </w:p>
        </w:tc>
        <w:tc>
          <w:tcPr>
            <w:tcW w:w="1260" w:type="dxa"/>
          </w:tcPr>
          <w:p w:rsidR="00632336" w:rsidRPr="008D1CD7" w:rsidRDefault="00632336" w:rsidP="00632336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8D1CD7">
              <w:rPr>
                <w:rFonts w:ascii="Calibri" w:hAnsi="Calibri" w:cs="Tahoma"/>
                <w:b/>
                <w:sz w:val="18"/>
                <w:szCs w:val="18"/>
              </w:rPr>
              <w:t>PODSTAWA DO DYSPONOWANIA OSOBĄ</w:t>
            </w:r>
          </w:p>
          <w:p w:rsidR="00632336" w:rsidRPr="008D1CD7" w:rsidRDefault="00632336" w:rsidP="006323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D1CD7">
              <w:rPr>
                <w:rFonts w:ascii="Calibri" w:hAnsi="Calibri" w:cs="Tahoma"/>
                <w:b/>
                <w:sz w:val="18"/>
                <w:szCs w:val="18"/>
              </w:rPr>
              <w:t>(wskazanie formy współpracy tj. np. umowa o pracę, zobowiązanie podmiotu trzeciego itp.)</w:t>
            </w:r>
          </w:p>
        </w:tc>
      </w:tr>
      <w:tr w:rsidR="00632336" w:rsidRPr="0080296E">
        <w:tc>
          <w:tcPr>
            <w:tcW w:w="490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</w:tr>
      <w:tr w:rsidR="00632336" w:rsidRPr="0080296E">
        <w:tc>
          <w:tcPr>
            <w:tcW w:w="490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</w:tr>
      <w:tr w:rsidR="00632336" w:rsidRPr="0080296E">
        <w:tc>
          <w:tcPr>
            <w:tcW w:w="490" w:type="dxa"/>
          </w:tcPr>
          <w:p w:rsidR="00632336" w:rsidRDefault="00632336" w:rsidP="00632336">
            <w:pPr>
              <w:rPr>
                <w:sz w:val="22"/>
                <w:szCs w:val="22"/>
              </w:rPr>
            </w:pPr>
          </w:p>
          <w:p w:rsidR="00632336" w:rsidRDefault="00632336" w:rsidP="00632336">
            <w:pPr>
              <w:rPr>
                <w:sz w:val="22"/>
                <w:szCs w:val="22"/>
              </w:rPr>
            </w:pPr>
          </w:p>
          <w:p w:rsidR="00632336" w:rsidRDefault="00632336" w:rsidP="00632336">
            <w:pPr>
              <w:rPr>
                <w:sz w:val="22"/>
                <w:szCs w:val="22"/>
              </w:rPr>
            </w:pPr>
          </w:p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32336" w:rsidRPr="0080296E" w:rsidRDefault="00632336" w:rsidP="00632336">
            <w:pPr>
              <w:rPr>
                <w:sz w:val="22"/>
                <w:szCs w:val="22"/>
              </w:rPr>
            </w:pPr>
          </w:p>
        </w:tc>
      </w:tr>
    </w:tbl>
    <w:p w:rsidR="00632336" w:rsidRDefault="00632336" w:rsidP="00632336">
      <w:pPr>
        <w:pStyle w:val="Nagwek3"/>
        <w:ind w:left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Uwaga:</w:t>
      </w:r>
    </w:p>
    <w:p w:rsidR="00632336" w:rsidRPr="0080296E" w:rsidRDefault="00632336" w:rsidP="00632336">
      <w:pPr>
        <w:rPr>
          <w:sz w:val="22"/>
          <w:szCs w:val="22"/>
        </w:rPr>
      </w:pPr>
      <w:r w:rsidRPr="00A92016">
        <w:rPr>
          <w:i/>
          <w:sz w:val="20"/>
        </w:rPr>
        <w:t>Do</w:t>
      </w:r>
      <w:r w:rsidRPr="00A92016">
        <w:rPr>
          <w:rFonts w:ascii="TimesNewRoman" w:eastAsia="TimesNewRoman" w:cs="TimesNewRoman" w:hint="eastAsia"/>
          <w:i/>
          <w:sz w:val="20"/>
        </w:rPr>
        <w:t>ś</w:t>
      </w:r>
      <w:r w:rsidRPr="00A92016">
        <w:rPr>
          <w:i/>
          <w:sz w:val="20"/>
        </w:rPr>
        <w:t>wiadczenie osób -  nale</w:t>
      </w:r>
      <w:r w:rsidRPr="00A92016">
        <w:rPr>
          <w:rFonts w:ascii="TimesNewRoman" w:eastAsia="TimesNewRoman" w:cs="TimesNewRoman"/>
          <w:i/>
          <w:sz w:val="20"/>
        </w:rPr>
        <w:t>ż</w:t>
      </w:r>
      <w:r w:rsidRPr="00A92016">
        <w:rPr>
          <w:i/>
          <w:sz w:val="20"/>
        </w:rPr>
        <w:t>y poda</w:t>
      </w:r>
      <w:r w:rsidRPr="00A92016">
        <w:rPr>
          <w:rFonts w:ascii="TimesNewRoman" w:eastAsia="TimesNewRoman" w:cs="TimesNewRoman" w:hint="eastAsia"/>
          <w:i/>
          <w:sz w:val="20"/>
        </w:rPr>
        <w:t>ć</w:t>
      </w:r>
      <w:r w:rsidRPr="00A92016">
        <w:rPr>
          <w:rFonts w:ascii="TimesNewRoman" w:eastAsia="TimesNewRoman" w:cs="TimesNewRoman"/>
          <w:i/>
          <w:sz w:val="20"/>
        </w:rPr>
        <w:t xml:space="preserve"> </w:t>
      </w:r>
      <w:r w:rsidRPr="00A92016">
        <w:rPr>
          <w:i/>
          <w:sz w:val="20"/>
        </w:rPr>
        <w:t>w latach, licz</w:t>
      </w:r>
      <w:r w:rsidRPr="00A92016">
        <w:rPr>
          <w:rFonts w:ascii="TimesNewRoman" w:eastAsia="TimesNewRoman" w:cs="TimesNewRoman" w:hint="eastAsia"/>
          <w:i/>
          <w:sz w:val="20"/>
        </w:rPr>
        <w:t>ą</w:t>
      </w:r>
      <w:r w:rsidRPr="00A92016">
        <w:rPr>
          <w:i/>
          <w:sz w:val="20"/>
        </w:rPr>
        <w:t>c od daty uzyskania wymaganych uprawnie</w:t>
      </w:r>
      <w:r w:rsidRPr="00A92016">
        <w:rPr>
          <w:rFonts w:ascii="TimesNewRoman" w:eastAsia="TimesNewRoman" w:cs="TimesNewRoman" w:hint="eastAsia"/>
          <w:i/>
          <w:sz w:val="20"/>
        </w:rPr>
        <w:t>ń</w:t>
      </w:r>
      <w:r w:rsidRPr="00A92016">
        <w:rPr>
          <w:rFonts w:ascii="TimesNewRoman" w:eastAsia="TimesNewRoman" w:cs="TimesNewRoman"/>
          <w:i/>
          <w:sz w:val="20"/>
        </w:rPr>
        <w:t xml:space="preserve"> </w:t>
      </w:r>
      <w:r w:rsidRPr="00A92016">
        <w:rPr>
          <w:i/>
          <w:sz w:val="20"/>
        </w:rPr>
        <w:t>do daty upływu terminu składania ofert w niniejszym post</w:t>
      </w:r>
      <w:r w:rsidRPr="00A92016">
        <w:rPr>
          <w:rFonts w:ascii="TimesNewRoman" w:eastAsia="TimesNewRoman" w:cs="TimesNewRoman" w:hint="eastAsia"/>
          <w:i/>
          <w:sz w:val="20"/>
        </w:rPr>
        <w:t>ę</w:t>
      </w:r>
      <w:r w:rsidRPr="00A92016">
        <w:rPr>
          <w:i/>
          <w:sz w:val="20"/>
        </w:rPr>
        <w:t>powaniu</w:t>
      </w:r>
    </w:p>
    <w:p w:rsidR="00632336" w:rsidRDefault="00632336" w:rsidP="00632336">
      <w:pPr>
        <w:pStyle w:val="Nagwek3"/>
        <w:jc w:val="center"/>
        <w:rPr>
          <w:b/>
          <w:sz w:val="22"/>
          <w:szCs w:val="22"/>
        </w:rPr>
      </w:pPr>
    </w:p>
    <w:p w:rsidR="00632336" w:rsidRPr="0080296E" w:rsidRDefault="00632336" w:rsidP="00632336">
      <w:pPr>
        <w:rPr>
          <w:sz w:val="22"/>
          <w:szCs w:val="22"/>
        </w:rPr>
      </w:pPr>
    </w:p>
    <w:p w:rsidR="00632336" w:rsidRDefault="00632336" w:rsidP="00632336">
      <w:pPr>
        <w:pStyle w:val="Nagwek3"/>
        <w:jc w:val="center"/>
        <w:rPr>
          <w:b/>
          <w:sz w:val="22"/>
          <w:szCs w:val="22"/>
        </w:rPr>
      </w:pPr>
    </w:p>
    <w:p w:rsidR="00632336" w:rsidRPr="00C34F3A" w:rsidRDefault="00632336" w:rsidP="00632336">
      <w:pPr>
        <w:rPr>
          <w:b/>
          <w:sz w:val="22"/>
          <w:szCs w:val="22"/>
        </w:rPr>
      </w:pPr>
    </w:p>
    <w:p w:rsidR="00632336" w:rsidRPr="0080296E" w:rsidRDefault="00632336" w:rsidP="00632336">
      <w:pPr>
        <w:ind w:left="5664" w:hanging="5664"/>
        <w:rPr>
          <w:sz w:val="22"/>
          <w:szCs w:val="22"/>
        </w:rPr>
      </w:pPr>
    </w:p>
    <w:p w:rsidR="00632336" w:rsidRPr="0080296E" w:rsidRDefault="00632336" w:rsidP="00632336">
      <w:pPr>
        <w:ind w:left="5664" w:hanging="5664"/>
        <w:rPr>
          <w:sz w:val="22"/>
          <w:szCs w:val="22"/>
        </w:rPr>
      </w:pPr>
    </w:p>
    <w:p w:rsidR="00632336" w:rsidRPr="0080296E" w:rsidRDefault="00632336" w:rsidP="00632336">
      <w:pPr>
        <w:ind w:left="5664" w:hanging="5664"/>
        <w:rPr>
          <w:sz w:val="22"/>
          <w:szCs w:val="22"/>
        </w:rPr>
      </w:pPr>
    </w:p>
    <w:p w:rsidR="00632336" w:rsidRPr="0080296E" w:rsidRDefault="00476FFC" w:rsidP="00632336">
      <w:pPr>
        <w:ind w:left="5664" w:hanging="5664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80296E">
        <w:rPr>
          <w:sz w:val="22"/>
          <w:szCs w:val="22"/>
        </w:rPr>
        <w:t>..................................................</w:t>
      </w:r>
    </w:p>
    <w:p w:rsidR="00632336" w:rsidRPr="0080296E" w:rsidRDefault="00632336" w:rsidP="00632336">
      <w:pPr>
        <w:ind w:left="5664" w:hanging="5664"/>
        <w:rPr>
          <w:sz w:val="22"/>
          <w:szCs w:val="22"/>
        </w:rPr>
      </w:pPr>
      <w:r w:rsidRPr="0080296E">
        <w:rPr>
          <w:sz w:val="22"/>
          <w:szCs w:val="22"/>
        </w:rPr>
        <w:t>Miejscowość/data</w:t>
      </w:r>
    </w:p>
    <w:p w:rsidR="00632336" w:rsidRPr="0080296E" w:rsidRDefault="00476FFC" w:rsidP="00632336">
      <w:pPr>
        <w:ind w:left="5664"/>
        <w:rPr>
          <w:sz w:val="22"/>
          <w:szCs w:val="22"/>
        </w:rPr>
      </w:pPr>
      <w:r>
        <w:rPr>
          <w:sz w:val="22"/>
          <w:szCs w:val="22"/>
        </w:rPr>
        <w:t>…</w:t>
      </w:r>
      <w:r w:rsidR="00632336" w:rsidRPr="0080296E">
        <w:rPr>
          <w:sz w:val="22"/>
          <w:szCs w:val="22"/>
        </w:rPr>
        <w:t>.......................................................</w:t>
      </w:r>
    </w:p>
    <w:p w:rsidR="00632336" w:rsidRPr="0080296E" w:rsidRDefault="00632336" w:rsidP="00632336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/podpis upoważnionego przedstawiciela Wykonawcy/</w:t>
      </w:r>
    </w:p>
    <w:p w:rsidR="00B14CBF" w:rsidRDefault="00B14CBF" w:rsidP="00F005DF">
      <w:pPr>
        <w:pStyle w:val="Tytu"/>
        <w:ind w:right="-30"/>
      </w:pPr>
    </w:p>
    <w:sectPr w:rsidR="00B14CBF" w:rsidSect="00A74DAD">
      <w:footerReference w:type="even" r:id="rId7"/>
      <w:footerReference w:type="default" r:id="rId8"/>
      <w:pgSz w:w="11906" w:h="16838" w:code="9"/>
      <w:pgMar w:top="851" w:right="851" w:bottom="851" w:left="1418" w:header="1077" w:footer="1077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C38" w:rsidRDefault="00825C38">
      <w:r>
        <w:separator/>
      </w:r>
    </w:p>
  </w:endnote>
  <w:endnote w:type="continuationSeparator" w:id="0">
    <w:p w:rsidR="00825C38" w:rsidRDefault="00825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, 'Times New Roman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1B" w:rsidRDefault="00A54FD1">
    <w:pPr>
      <w:pStyle w:val="Stopka"/>
      <w:framePr w:wrap="around" w:vAnchor="text" w:hAnchor="margin" w:xAlign="center" w:y="1"/>
      <w:rPr>
        <w:rStyle w:val="Numerstrony"/>
        <w:sz w:val="26"/>
      </w:rPr>
    </w:pPr>
    <w:r>
      <w:rPr>
        <w:rStyle w:val="Numerstrony"/>
        <w:sz w:val="26"/>
      </w:rPr>
      <w:fldChar w:fldCharType="begin"/>
    </w:r>
    <w:r w:rsidR="0068081B">
      <w:rPr>
        <w:rStyle w:val="Numerstrony"/>
        <w:sz w:val="26"/>
      </w:rPr>
      <w:instrText xml:space="preserve">PAGE  </w:instrText>
    </w:r>
    <w:r>
      <w:rPr>
        <w:rStyle w:val="Numerstrony"/>
        <w:sz w:val="26"/>
      </w:rPr>
      <w:fldChar w:fldCharType="separate"/>
    </w:r>
    <w:r w:rsidR="0068081B">
      <w:rPr>
        <w:rStyle w:val="Numerstrony"/>
        <w:noProof/>
        <w:sz w:val="26"/>
      </w:rPr>
      <w:t>1</w:t>
    </w:r>
    <w:r>
      <w:rPr>
        <w:rStyle w:val="Numerstrony"/>
        <w:sz w:val="26"/>
      </w:rPr>
      <w:fldChar w:fldCharType="end"/>
    </w:r>
  </w:p>
  <w:p w:rsidR="0068081B" w:rsidRDefault="0068081B">
    <w:pPr>
      <w:pStyle w:val="Stopka"/>
      <w:rPr>
        <w:sz w:val="2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1B" w:rsidRPr="00B252B0" w:rsidRDefault="0068081B" w:rsidP="0016401D">
    <w:pPr>
      <w:pStyle w:val="Stopka"/>
      <w:tabs>
        <w:tab w:val="clear" w:pos="4536"/>
        <w:tab w:val="clear" w:pos="9072"/>
        <w:tab w:val="right" w:pos="9356"/>
      </w:tabs>
      <w:jc w:val="center"/>
      <w:rPr>
        <w:b/>
        <w:sz w:val="17"/>
      </w:rPr>
    </w:pPr>
    <w:r>
      <w:rPr>
        <w:sz w:val="17"/>
      </w:rPr>
      <w:t>__________________________________________________________________________________________________________</w:t>
    </w:r>
    <w:r w:rsidRPr="0016401D">
      <w:rPr>
        <w:b/>
        <w:sz w:val="17"/>
      </w:rPr>
      <w:t xml:space="preserve"> </w:t>
    </w:r>
    <w:r w:rsidRPr="00B252B0">
      <w:rPr>
        <w:b/>
        <w:sz w:val="17"/>
      </w:rPr>
      <w:t>SPECYFIKACJA ISTOTNYCH WARUNKÓW ZAMÓWIENIA</w:t>
    </w:r>
  </w:p>
  <w:p w:rsidR="0068081B" w:rsidRPr="00D352F8" w:rsidRDefault="0068081B" w:rsidP="0016401D">
    <w:pPr>
      <w:pStyle w:val="Tekstpodstawowy"/>
      <w:tabs>
        <w:tab w:val="left" w:pos="1175"/>
      </w:tabs>
      <w:jc w:val="right"/>
      <w:rPr>
        <w:rFonts w:ascii="Arial" w:hAnsi="Arial" w:cs="Arial"/>
        <w:sz w:val="14"/>
        <w:szCs w:val="14"/>
      </w:rPr>
    </w:pPr>
    <w:r w:rsidRPr="00D352F8">
      <w:rPr>
        <w:rFonts w:ascii="Arial" w:hAnsi="Arial" w:cs="Arial"/>
        <w:sz w:val="14"/>
        <w:szCs w:val="14"/>
      </w:rPr>
      <w:t xml:space="preserve">strona </w:t>
    </w:r>
    <w:r w:rsidR="00A54FD1" w:rsidRPr="00D352F8">
      <w:rPr>
        <w:rFonts w:ascii="Arial" w:hAnsi="Arial" w:cs="Arial"/>
        <w:sz w:val="14"/>
        <w:szCs w:val="14"/>
      </w:rPr>
      <w:fldChar w:fldCharType="begin"/>
    </w:r>
    <w:r w:rsidRPr="00D352F8">
      <w:rPr>
        <w:rFonts w:ascii="Arial" w:hAnsi="Arial" w:cs="Arial"/>
        <w:sz w:val="14"/>
        <w:szCs w:val="14"/>
      </w:rPr>
      <w:instrText xml:space="preserve"> PAGE  \* MERGEFORMAT </w:instrText>
    </w:r>
    <w:r w:rsidR="00A54FD1" w:rsidRPr="00D352F8">
      <w:rPr>
        <w:rFonts w:ascii="Arial" w:hAnsi="Arial" w:cs="Arial"/>
        <w:sz w:val="14"/>
        <w:szCs w:val="14"/>
      </w:rPr>
      <w:fldChar w:fldCharType="separate"/>
    </w:r>
    <w:r w:rsidR="004E244B">
      <w:rPr>
        <w:rFonts w:ascii="Arial" w:hAnsi="Arial" w:cs="Arial"/>
        <w:noProof/>
        <w:sz w:val="14"/>
        <w:szCs w:val="14"/>
      </w:rPr>
      <w:t>13</w:t>
    </w:r>
    <w:r w:rsidR="00A54FD1" w:rsidRPr="00D352F8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C38" w:rsidRDefault="00825C38">
      <w:r>
        <w:separator/>
      </w:r>
    </w:p>
  </w:footnote>
  <w:footnote w:type="continuationSeparator" w:id="0">
    <w:p w:rsidR="00825C38" w:rsidRDefault="00825C38">
      <w:r>
        <w:continuationSeparator/>
      </w:r>
    </w:p>
  </w:footnote>
  <w:footnote w:id="1">
    <w:p w:rsidR="0068081B" w:rsidRPr="00E4744D" w:rsidRDefault="0068081B" w:rsidP="009353F9">
      <w:pPr>
        <w:pStyle w:val="Tekstprzypisudolnego"/>
        <w:jc w:val="left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eastAsia="Arial"/>
        </w:rPr>
        <w:t xml:space="preserve">  </w:t>
      </w:r>
      <w:r w:rsidRPr="00E4744D">
        <w:rPr>
          <w:rFonts w:ascii="Times New Roman" w:hAnsi="Times New Roman" w:cs="Times New Roman"/>
        </w:rPr>
        <w:t>Wykonawca modeluje tabelę powyżej w zależności od swego składu.</w:t>
      </w:r>
    </w:p>
  </w:footnote>
  <w:footnote w:id="2">
    <w:p w:rsidR="0068081B" w:rsidRPr="00E4744D" w:rsidRDefault="0068081B" w:rsidP="004A0FE6">
      <w:pPr>
        <w:pStyle w:val="Tekstprzypisudolnego"/>
        <w:ind w:left="140" w:hanging="140"/>
        <w:jc w:val="left"/>
        <w:rPr>
          <w:rFonts w:ascii="Times New Roman" w:hAnsi="Times New Roman" w:cs="Times New Roman"/>
        </w:rPr>
      </w:pPr>
      <w:r w:rsidRPr="00E4744D">
        <w:rPr>
          <w:rStyle w:val="Znakiprzypiswdolnych"/>
          <w:rFonts w:ascii="Times New Roman" w:hAnsi="Times New Roman" w:cs="Times New Roman"/>
        </w:rPr>
        <w:footnoteRef/>
      </w:r>
      <w:r>
        <w:rPr>
          <w:rFonts w:ascii="Times New Roman" w:eastAsia="Arial" w:hAnsi="Times New Roman" w:cs="Times New Roman"/>
        </w:rPr>
        <w:t xml:space="preserve"> </w:t>
      </w:r>
      <w:r w:rsidRPr="00E4744D">
        <w:rPr>
          <w:rFonts w:ascii="Times New Roman" w:hAnsi="Times New Roman" w:cs="Times New Roman"/>
        </w:rPr>
        <w:t>Wykonawcy wspólnie ubiegający się o udzielenie zamówienia wskazują dane p</w:t>
      </w:r>
      <w:r>
        <w:rPr>
          <w:rFonts w:ascii="Times New Roman" w:hAnsi="Times New Roman" w:cs="Times New Roman"/>
        </w:rPr>
        <w:t xml:space="preserve">ełnomocnika (lidera), z którym </w:t>
      </w:r>
      <w:r w:rsidRPr="00E4744D">
        <w:rPr>
          <w:rFonts w:ascii="Times New Roman" w:hAnsi="Times New Roman" w:cs="Times New Roman"/>
        </w:rPr>
        <w:t xml:space="preserve">prowadzona będzie wszelka korespondencja.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2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42"/>
    <w:multiLevelType w:val="singleLevel"/>
    <w:tmpl w:val="00000042"/>
    <w:name w:val="WW8Num6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48"/>
    <w:multiLevelType w:val="multilevel"/>
    <w:tmpl w:val="00000048"/>
    <w:name w:val="WW8Num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2A6B18"/>
    <w:multiLevelType w:val="hybridMultilevel"/>
    <w:tmpl w:val="CBAE5346"/>
    <w:lvl w:ilvl="0" w:tplc="DE60A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C72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E0AFFC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5321CF"/>
    <w:multiLevelType w:val="singleLevel"/>
    <w:tmpl w:val="53160D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10B29BB"/>
    <w:multiLevelType w:val="hybridMultilevel"/>
    <w:tmpl w:val="48987F3A"/>
    <w:lvl w:ilvl="0" w:tplc="A6EA09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1D323DB"/>
    <w:multiLevelType w:val="hybridMultilevel"/>
    <w:tmpl w:val="E59665B4"/>
    <w:lvl w:ilvl="0" w:tplc="E71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2"/>
      </w:rPr>
    </w:lvl>
    <w:lvl w:ilvl="2" w:tplc="8266090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 w:tplc="4544C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2077C22"/>
    <w:multiLevelType w:val="hybridMultilevel"/>
    <w:tmpl w:val="E2B2549E"/>
    <w:lvl w:ilvl="0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8">
    <w:nsid w:val="03B15A65"/>
    <w:multiLevelType w:val="multilevel"/>
    <w:tmpl w:val="AACCF6E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2"/>
        </w:tabs>
        <w:ind w:left="1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8"/>
        </w:tabs>
        <w:ind w:left="2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44"/>
        </w:tabs>
        <w:ind w:left="2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80"/>
        </w:tabs>
        <w:ind w:left="3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56"/>
        </w:tabs>
        <w:ind w:left="3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2"/>
        </w:tabs>
        <w:ind w:left="4292" w:hanging="1800"/>
      </w:pPr>
      <w:rPr>
        <w:rFonts w:hint="default"/>
      </w:rPr>
    </w:lvl>
  </w:abstractNum>
  <w:abstractNum w:abstractNumId="19">
    <w:nsid w:val="03CF3C41"/>
    <w:multiLevelType w:val="hybridMultilevel"/>
    <w:tmpl w:val="982EA548"/>
    <w:lvl w:ilvl="0" w:tplc="73CCC50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4487FA7"/>
    <w:multiLevelType w:val="hybridMultilevel"/>
    <w:tmpl w:val="111E2080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057F04B3"/>
    <w:multiLevelType w:val="singleLevel"/>
    <w:tmpl w:val="06A64900"/>
    <w:lvl w:ilvl="0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3">
    <w:nsid w:val="05F0729A"/>
    <w:multiLevelType w:val="hybridMultilevel"/>
    <w:tmpl w:val="C338F82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67610DD"/>
    <w:multiLevelType w:val="multilevel"/>
    <w:tmpl w:val="70F000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A3C58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C5D7E9F"/>
    <w:multiLevelType w:val="singleLevel"/>
    <w:tmpl w:val="9234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0C7F0A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0DF111F4"/>
    <w:multiLevelType w:val="hybridMultilevel"/>
    <w:tmpl w:val="A7AC1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E26714B"/>
    <w:multiLevelType w:val="singleLevel"/>
    <w:tmpl w:val="340CFD24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0">
    <w:nsid w:val="0FC83033"/>
    <w:multiLevelType w:val="hybridMultilevel"/>
    <w:tmpl w:val="9BD837FC"/>
    <w:lvl w:ilvl="0" w:tplc="BF08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0293169"/>
    <w:multiLevelType w:val="hybridMultilevel"/>
    <w:tmpl w:val="9C1C87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1441658"/>
    <w:multiLevelType w:val="singleLevel"/>
    <w:tmpl w:val="CB1EC3B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3">
    <w:nsid w:val="12A20081"/>
    <w:multiLevelType w:val="hybridMultilevel"/>
    <w:tmpl w:val="E4180BB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142A3B2F"/>
    <w:multiLevelType w:val="singleLevel"/>
    <w:tmpl w:val="7D603E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143B4597"/>
    <w:multiLevelType w:val="singleLevel"/>
    <w:tmpl w:val="355C92A4"/>
    <w:lvl w:ilvl="0">
      <w:start w:val="1"/>
      <w:numFmt w:val="lowerLetter"/>
      <w:lvlText w:val="%1)"/>
      <w:lvlJc w:val="left"/>
      <w:pPr>
        <w:tabs>
          <w:tab w:val="num" w:pos="1163"/>
        </w:tabs>
        <w:ind w:left="1163" w:hanging="454"/>
      </w:pPr>
      <w:rPr>
        <w:rFonts w:ascii="Bookman Old Style" w:hAnsi="Garamond" w:hint="default"/>
        <w:b w:val="0"/>
        <w:i/>
        <w:sz w:val="20"/>
      </w:rPr>
    </w:lvl>
  </w:abstractNum>
  <w:abstractNum w:abstractNumId="36">
    <w:nsid w:val="152B53AC"/>
    <w:multiLevelType w:val="hybridMultilevel"/>
    <w:tmpl w:val="6CD6AF44"/>
    <w:lvl w:ilvl="0" w:tplc="1938B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5A622DC"/>
    <w:multiLevelType w:val="multilevel"/>
    <w:tmpl w:val="6D9A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5AC091B"/>
    <w:multiLevelType w:val="hybridMultilevel"/>
    <w:tmpl w:val="E884C160"/>
    <w:lvl w:ilvl="0" w:tplc="84681C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B6E2B40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16A746C4"/>
    <w:multiLevelType w:val="hybridMultilevel"/>
    <w:tmpl w:val="CA4AF596"/>
    <w:lvl w:ilvl="0" w:tplc="04150005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40">
    <w:nsid w:val="193A0321"/>
    <w:multiLevelType w:val="singleLevel"/>
    <w:tmpl w:val="4C280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1A1F3DC9"/>
    <w:multiLevelType w:val="singleLevel"/>
    <w:tmpl w:val="549AF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1A8D4C52"/>
    <w:multiLevelType w:val="singleLevel"/>
    <w:tmpl w:val="4C280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1AAF4F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1AF607BB"/>
    <w:multiLevelType w:val="singleLevel"/>
    <w:tmpl w:val="F47CE4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5">
    <w:nsid w:val="1B525AC8"/>
    <w:multiLevelType w:val="hybridMultilevel"/>
    <w:tmpl w:val="FE0A7F10"/>
    <w:lvl w:ilvl="0" w:tplc="88CEA9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BA41C31"/>
    <w:multiLevelType w:val="hybridMultilevel"/>
    <w:tmpl w:val="8ECE197E"/>
    <w:lvl w:ilvl="0" w:tplc="B33201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A26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C0F2DCC"/>
    <w:multiLevelType w:val="hybridMultilevel"/>
    <w:tmpl w:val="AC0A9018"/>
    <w:lvl w:ilvl="0" w:tplc="68E6A9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DA5980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1944B38E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  <w:b/>
        <w:color w:val="auto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8">
    <w:nsid w:val="1D5C77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1E171317"/>
    <w:multiLevelType w:val="singleLevel"/>
    <w:tmpl w:val="40E88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1E333017"/>
    <w:multiLevelType w:val="singleLevel"/>
    <w:tmpl w:val="1E588306"/>
    <w:lvl w:ilvl="0">
      <w:start w:val="1"/>
      <w:numFmt w:val="lowerLetter"/>
      <w:lvlText w:val="%1)"/>
      <w:lvlJc w:val="left"/>
      <w:pPr>
        <w:tabs>
          <w:tab w:val="num" w:pos="1277"/>
        </w:tabs>
        <w:ind w:left="1277" w:hanging="360"/>
      </w:pPr>
      <w:rPr>
        <w:b w:val="0"/>
        <w:i w:val="0"/>
      </w:rPr>
    </w:lvl>
  </w:abstractNum>
  <w:abstractNum w:abstractNumId="51">
    <w:nsid w:val="200515B4"/>
    <w:multiLevelType w:val="hybridMultilevel"/>
    <w:tmpl w:val="8C841912"/>
    <w:lvl w:ilvl="0" w:tplc="88CEA9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04779F4"/>
    <w:multiLevelType w:val="hybridMultilevel"/>
    <w:tmpl w:val="ABA673EA"/>
    <w:lvl w:ilvl="0" w:tplc="04150001">
      <w:start w:val="1"/>
      <w:numFmt w:val="bullet"/>
      <w:lvlText w:val=""/>
      <w:lvlJc w:val="left"/>
      <w:pPr>
        <w:tabs>
          <w:tab w:val="num" w:pos="1361"/>
        </w:tabs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53">
    <w:nsid w:val="247E41B0"/>
    <w:multiLevelType w:val="hybridMultilevel"/>
    <w:tmpl w:val="5212E0F0"/>
    <w:lvl w:ilvl="0" w:tplc="507896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9808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6FD7029"/>
    <w:multiLevelType w:val="hybridMultilevel"/>
    <w:tmpl w:val="8264B378"/>
    <w:name w:val="WW8Num53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29611E45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29641FF9"/>
    <w:multiLevelType w:val="singleLevel"/>
    <w:tmpl w:val="0226B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7">
    <w:nsid w:val="296B1C03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2B97756D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2B995A0E"/>
    <w:multiLevelType w:val="singleLevel"/>
    <w:tmpl w:val="7BEC771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0">
    <w:nsid w:val="2C86397F"/>
    <w:multiLevelType w:val="hybridMultilevel"/>
    <w:tmpl w:val="A34649FE"/>
    <w:lvl w:ilvl="0" w:tplc="3A3C6F5A">
      <w:start w:val="1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2"/>
      </w:rPr>
    </w:lvl>
    <w:lvl w:ilvl="1" w:tplc="13A4BE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E0652AE"/>
    <w:multiLevelType w:val="hybridMultilevel"/>
    <w:tmpl w:val="3E1C0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EEB2F5E"/>
    <w:multiLevelType w:val="hybridMultilevel"/>
    <w:tmpl w:val="09C89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F9C29F1"/>
    <w:multiLevelType w:val="hybridMultilevel"/>
    <w:tmpl w:val="7E1EEA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30653D64"/>
    <w:multiLevelType w:val="hybridMultilevel"/>
    <w:tmpl w:val="EFA2B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30CA778D"/>
    <w:multiLevelType w:val="hybridMultilevel"/>
    <w:tmpl w:val="372C04D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0CF3EFC"/>
    <w:multiLevelType w:val="hybridMultilevel"/>
    <w:tmpl w:val="3D2C4004"/>
    <w:lvl w:ilvl="0" w:tplc="12B4DB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D2D8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15D0A81"/>
    <w:multiLevelType w:val="hybridMultilevel"/>
    <w:tmpl w:val="66041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1B07681"/>
    <w:multiLevelType w:val="hybridMultilevel"/>
    <w:tmpl w:val="2A1AAB08"/>
    <w:lvl w:ilvl="0" w:tplc="04150005">
      <w:start w:val="1"/>
      <w:numFmt w:val="bullet"/>
      <w:lvlText w:val="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69">
    <w:nsid w:val="32CD2529"/>
    <w:multiLevelType w:val="hybridMultilevel"/>
    <w:tmpl w:val="AC76B948"/>
    <w:lvl w:ilvl="0" w:tplc="04150001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34334B4A"/>
    <w:multiLevelType w:val="singleLevel"/>
    <w:tmpl w:val="A04E8276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71">
    <w:nsid w:val="34764905"/>
    <w:multiLevelType w:val="multilevel"/>
    <w:tmpl w:val="62DC127C"/>
    <w:name w:val="WW8Num5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>
    <w:nsid w:val="360631FD"/>
    <w:multiLevelType w:val="multilevel"/>
    <w:tmpl w:val="1400C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36081354"/>
    <w:multiLevelType w:val="hybridMultilevel"/>
    <w:tmpl w:val="7D269726"/>
    <w:lvl w:ilvl="0" w:tplc="041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4">
    <w:nsid w:val="36871D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5">
    <w:nsid w:val="37A86752"/>
    <w:multiLevelType w:val="singleLevel"/>
    <w:tmpl w:val="DE32BBE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6">
    <w:nsid w:val="39BE7C0C"/>
    <w:multiLevelType w:val="hybridMultilevel"/>
    <w:tmpl w:val="5E30DD4C"/>
    <w:lvl w:ilvl="0" w:tplc="00E46C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AE77B85"/>
    <w:multiLevelType w:val="hybridMultilevel"/>
    <w:tmpl w:val="DC6808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B18579B"/>
    <w:multiLevelType w:val="singleLevel"/>
    <w:tmpl w:val="D268889E"/>
    <w:lvl w:ilvl="0">
      <w:start w:val="2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79">
    <w:nsid w:val="3BBC5355"/>
    <w:multiLevelType w:val="hybridMultilevel"/>
    <w:tmpl w:val="621C635A"/>
    <w:lvl w:ilvl="0" w:tplc="D806D5E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80">
    <w:nsid w:val="3C2C3609"/>
    <w:multiLevelType w:val="hybridMultilevel"/>
    <w:tmpl w:val="7DE43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C640B6D"/>
    <w:multiLevelType w:val="hybridMultilevel"/>
    <w:tmpl w:val="0D6A184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3">
    <w:nsid w:val="3EB7336D"/>
    <w:multiLevelType w:val="singleLevel"/>
    <w:tmpl w:val="4F12F1AA"/>
    <w:lvl w:ilvl="0">
      <w:start w:val="1"/>
      <w:numFmt w:val="lowerLetter"/>
      <w:lvlText w:val="%1)"/>
      <w:lvlJc w:val="left"/>
      <w:pPr>
        <w:tabs>
          <w:tab w:val="num" w:pos="1163"/>
        </w:tabs>
        <w:ind w:left="1163" w:hanging="454"/>
      </w:pPr>
      <w:rPr>
        <w:rFonts w:ascii="Bookman Old Style" w:hAnsi="Garamond" w:hint="default"/>
        <w:b w:val="0"/>
        <w:i/>
        <w:sz w:val="20"/>
      </w:rPr>
    </w:lvl>
  </w:abstractNum>
  <w:abstractNum w:abstractNumId="84">
    <w:nsid w:val="3EC42ABF"/>
    <w:multiLevelType w:val="hybridMultilevel"/>
    <w:tmpl w:val="408234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6">
    <w:nsid w:val="415C2E0F"/>
    <w:multiLevelType w:val="hybridMultilevel"/>
    <w:tmpl w:val="6D9A1C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42DA59FD"/>
    <w:multiLevelType w:val="singleLevel"/>
    <w:tmpl w:val="F68C0FD6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88">
    <w:nsid w:val="43457201"/>
    <w:multiLevelType w:val="hybridMultilevel"/>
    <w:tmpl w:val="B8C27818"/>
    <w:lvl w:ilvl="0" w:tplc="106E8B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4EE7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55642C5"/>
    <w:multiLevelType w:val="singleLevel"/>
    <w:tmpl w:val="5D8646D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90">
    <w:nsid w:val="45AB6F41"/>
    <w:multiLevelType w:val="singleLevel"/>
    <w:tmpl w:val="C23058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91">
    <w:nsid w:val="460D1D89"/>
    <w:multiLevelType w:val="singleLevel"/>
    <w:tmpl w:val="2B2CA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>
    <w:nsid w:val="46741FE8"/>
    <w:multiLevelType w:val="hybridMultilevel"/>
    <w:tmpl w:val="6D8E3B34"/>
    <w:name w:val="WW8Num533"/>
    <w:lvl w:ilvl="0" w:tplc="5260B11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6BA141B"/>
    <w:multiLevelType w:val="hybridMultilevel"/>
    <w:tmpl w:val="17CC4762"/>
    <w:name w:val="WW8Num532"/>
    <w:lvl w:ilvl="0" w:tplc="CDBAF2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70725F6"/>
    <w:multiLevelType w:val="hybridMultilevel"/>
    <w:tmpl w:val="1EA6280E"/>
    <w:lvl w:ilvl="0" w:tplc="2ABE0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9340D21"/>
    <w:multiLevelType w:val="hybridMultilevel"/>
    <w:tmpl w:val="D720A404"/>
    <w:lvl w:ilvl="0" w:tplc="0415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6">
    <w:nsid w:val="4A83571D"/>
    <w:multiLevelType w:val="hybridMultilevel"/>
    <w:tmpl w:val="8E222FD2"/>
    <w:lvl w:ilvl="0" w:tplc="BF08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0811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4F60618F"/>
    <w:multiLevelType w:val="hybridMultilevel"/>
    <w:tmpl w:val="F5A2F84C"/>
    <w:lvl w:ilvl="0" w:tplc="0415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98">
    <w:nsid w:val="4F9A126F"/>
    <w:multiLevelType w:val="hybridMultilevel"/>
    <w:tmpl w:val="7B0ABFAA"/>
    <w:lvl w:ilvl="0" w:tplc="B6E2B4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  <w:b w:val="0"/>
      </w:rPr>
    </w:lvl>
    <w:lvl w:ilvl="1" w:tplc="4930258A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DAC2552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  <w:b w:val="0"/>
        <w:strike w:val="0"/>
        <w:dstrike w:val="0"/>
      </w:rPr>
    </w:lvl>
    <w:lvl w:ilvl="3" w:tplc="8B50EBB8">
      <w:start w:val="8"/>
      <w:numFmt w:val="upperRoman"/>
      <w:lvlText w:val="%4."/>
      <w:lvlJc w:val="left"/>
      <w:pPr>
        <w:ind w:left="3589" w:hanging="720"/>
      </w:pPr>
      <w:rPr>
        <w:rFonts w:hint="default"/>
      </w:rPr>
    </w:lvl>
    <w:lvl w:ilvl="4" w:tplc="838052FE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color w:val="auto"/>
      </w:rPr>
    </w:lvl>
    <w:lvl w:ilvl="5" w:tplc="4D60D9D4">
      <w:start w:val="7"/>
      <w:numFmt w:val="decimal"/>
      <w:lvlText w:val="%6"/>
      <w:lvlJc w:val="left"/>
      <w:pPr>
        <w:tabs>
          <w:tab w:val="num" w:pos="4849"/>
        </w:tabs>
        <w:ind w:left="4849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9">
    <w:nsid w:val="525B43AE"/>
    <w:multiLevelType w:val="hybridMultilevel"/>
    <w:tmpl w:val="4E7A36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>
    <w:nsid w:val="540045BC"/>
    <w:multiLevelType w:val="hybridMultilevel"/>
    <w:tmpl w:val="7B724680"/>
    <w:lvl w:ilvl="0" w:tplc="3BBC1C1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1">
    <w:nsid w:val="55CD51EC"/>
    <w:multiLevelType w:val="multilevel"/>
    <w:tmpl w:val="48EE3E6C"/>
    <w:name w:val="WW8Num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2">
    <w:nsid w:val="59443C32"/>
    <w:multiLevelType w:val="hybridMultilevel"/>
    <w:tmpl w:val="4D5ACBB8"/>
    <w:lvl w:ilvl="0" w:tplc="0776B2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</w:rPr>
    </w:lvl>
    <w:lvl w:ilvl="1" w:tplc="ADAC25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trike w:val="0"/>
        <w:dstrike w:val="0"/>
        <w:sz w:val="22"/>
      </w:rPr>
    </w:lvl>
    <w:lvl w:ilvl="2" w:tplc="D1CE45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852E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12553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/>
        <w:sz w:val="22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CA97F9A"/>
    <w:multiLevelType w:val="singleLevel"/>
    <w:tmpl w:val="F92A8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4">
    <w:nsid w:val="5DDF0BC8"/>
    <w:multiLevelType w:val="hybridMultilevel"/>
    <w:tmpl w:val="64824E00"/>
    <w:lvl w:ilvl="0" w:tplc="68E6A9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4B38E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  <w:b/>
        <w:color w:val="auto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5">
    <w:nsid w:val="609C1474"/>
    <w:multiLevelType w:val="hybridMultilevel"/>
    <w:tmpl w:val="D2B02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A80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2A93D26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>
    <w:nsid w:val="63947D9C"/>
    <w:multiLevelType w:val="hybridMultilevel"/>
    <w:tmpl w:val="609808E0"/>
    <w:lvl w:ilvl="0" w:tplc="DF461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43E689E"/>
    <w:multiLevelType w:val="singleLevel"/>
    <w:tmpl w:val="09BCF294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435"/>
      </w:pPr>
      <w:rPr>
        <w:rFonts w:hint="default"/>
      </w:rPr>
    </w:lvl>
  </w:abstractNum>
  <w:abstractNum w:abstractNumId="109">
    <w:nsid w:val="658606AD"/>
    <w:multiLevelType w:val="hybridMultilevel"/>
    <w:tmpl w:val="7BD88B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>
    <w:nsid w:val="66132455"/>
    <w:multiLevelType w:val="hybridMultilevel"/>
    <w:tmpl w:val="683C2CEE"/>
    <w:lvl w:ilvl="0" w:tplc="08D2D80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AC295A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>
    <w:nsid w:val="69BE6B9B"/>
    <w:multiLevelType w:val="hybridMultilevel"/>
    <w:tmpl w:val="D628433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B1424B5"/>
    <w:multiLevelType w:val="singleLevel"/>
    <w:tmpl w:val="A6BE6D6A"/>
    <w:lvl w:ilvl="0">
      <w:start w:val="4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113">
    <w:nsid w:val="6C166784"/>
    <w:multiLevelType w:val="hybridMultilevel"/>
    <w:tmpl w:val="FAC2A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CCB6806"/>
    <w:multiLevelType w:val="singleLevel"/>
    <w:tmpl w:val="64FED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5">
    <w:nsid w:val="6E352923"/>
    <w:multiLevelType w:val="singleLevel"/>
    <w:tmpl w:val="97566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6">
    <w:nsid w:val="6E5803B2"/>
    <w:multiLevelType w:val="multilevel"/>
    <w:tmpl w:val="3D2C40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0DD247A"/>
    <w:multiLevelType w:val="hybridMultilevel"/>
    <w:tmpl w:val="08D2B97A"/>
    <w:lvl w:ilvl="0" w:tplc="041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8">
    <w:nsid w:val="713A17DA"/>
    <w:multiLevelType w:val="singleLevel"/>
    <w:tmpl w:val="C4F8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9">
    <w:nsid w:val="72017216"/>
    <w:multiLevelType w:val="hybridMultilevel"/>
    <w:tmpl w:val="F54E537E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0">
    <w:nsid w:val="721730AC"/>
    <w:multiLevelType w:val="hybridMultilevel"/>
    <w:tmpl w:val="07C0B74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5862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660A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21B4D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2">
    <w:nsid w:val="731F30CB"/>
    <w:multiLevelType w:val="hybridMultilevel"/>
    <w:tmpl w:val="5770F1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761F5DF7"/>
    <w:multiLevelType w:val="hybridMultilevel"/>
    <w:tmpl w:val="28104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6917C11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5">
    <w:nsid w:val="77427F36"/>
    <w:multiLevelType w:val="singleLevel"/>
    <w:tmpl w:val="A45CEDD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6">
    <w:nsid w:val="778B66D5"/>
    <w:multiLevelType w:val="hybridMultilevel"/>
    <w:tmpl w:val="7814FD36"/>
    <w:lvl w:ilvl="0" w:tplc="0415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D268889E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7">
    <w:nsid w:val="77B94DDB"/>
    <w:multiLevelType w:val="hybridMultilevel"/>
    <w:tmpl w:val="436E2C4C"/>
    <w:lvl w:ilvl="0" w:tplc="EE9440C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989548A"/>
    <w:multiLevelType w:val="hybridMultilevel"/>
    <w:tmpl w:val="FBA23FE6"/>
    <w:lvl w:ilvl="0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9">
    <w:nsid w:val="79EA69C2"/>
    <w:multiLevelType w:val="hybridMultilevel"/>
    <w:tmpl w:val="EBDE281A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0">
    <w:nsid w:val="7C7E52B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1">
    <w:nsid w:val="7E392BC4"/>
    <w:multiLevelType w:val="hybridMultilevel"/>
    <w:tmpl w:val="8F869C9C"/>
    <w:lvl w:ilvl="0" w:tplc="BF08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25"/>
  </w:num>
  <w:num w:numId="3">
    <w:abstractNumId w:val="112"/>
  </w:num>
  <w:num w:numId="4">
    <w:abstractNumId w:val="72"/>
  </w:num>
  <w:num w:numId="5">
    <w:abstractNumId w:val="40"/>
  </w:num>
  <w:num w:numId="6">
    <w:abstractNumId w:val="57"/>
  </w:num>
  <w:num w:numId="7">
    <w:abstractNumId w:val="124"/>
  </w:num>
  <w:num w:numId="8">
    <w:abstractNumId w:val="55"/>
  </w:num>
  <w:num w:numId="9">
    <w:abstractNumId w:val="106"/>
  </w:num>
  <w:num w:numId="10">
    <w:abstractNumId w:val="58"/>
  </w:num>
  <w:num w:numId="11">
    <w:abstractNumId w:val="78"/>
  </w:num>
  <w:num w:numId="12">
    <w:abstractNumId w:val="42"/>
  </w:num>
  <w:num w:numId="13">
    <w:abstractNumId w:val="41"/>
  </w:num>
  <w:num w:numId="14">
    <w:abstractNumId w:val="121"/>
  </w:num>
  <w:num w:numId="15">
    <w:abstractNumId w:val="87"/>
  </w:num>
  <w:num w:numId="16">
    <w:abstractNumId w:val="43"/>
  </w:num>
  <w:num w:numId="17">
    <w:abstractNumId w:val="98"/>
  </w:num>
  <w:num w:numId="18">
    <w:abstractNumId w:val="69"/>
  </w:num>
  <w:num w:numId="19">
    <w:abstractNumId w:val="47"/>
  </w:num>
  <w:num w:numId="20">
    <w:abstractNumId w:val="10"/>
  </w:num>
  <w:num w:numId="21">
    <w:abstractNumId w:val="18"/>
  </w:num>
  <w:num w:numId="22">
    <w:abstractNumId w:val="74"/>
  </w:num>
  <w:num w:numId="23">
    <w:abstractNumId w:val="105"/>
  </w:num>
  <w:num w:numId="24">
    <w:abstractNumId w:val="88"/>
  </w:num>
  <w:num w:numId="25">
    <w:abstractNumId w:val="56"/>
  </w:num>
  <w:num w:numId="26">
    <w:abstractNumId w:val="14"/>
  </w:num>
  <w:num w:numId="27">
    <w:abstractNumId w:val="59"/>
  </w:num>
  <w:num w:numId="28">
    <w:abstractNumId w:val="75"/>
  </w:num>
  <w:num w:numId="29">
    <w:abstractNumId w:val="102"/>
  </w:num>
  <w:num w:numId="30">
    <w:abstractNumId w:val="44"/>
  </w:num>
  <w:num w:numId="31">
    <w:abstractNumId w:val="70"/>
  </w:num>
  <w:num w:numId="32">
    <w:abstractNumId w:val="29"/>
  </w:num>
  <w:num w:numId="33">
    <w:abstractNumId w:val="50"/>
  </w:num>
  <w:num w:numId="34">
    <w:abstractNumId w:val="125"/>
  </w:num>
  <w:num w:numId="35">
    <w:abstractNumId w:val="22"/>
  </w:num>
  <w:num w:numId="36">
    <w:abstractNumId w:val="34"/>
  </w:num>
  <w:num w:numId="37">
    <w:abstractNumId w:val="27"/>
  </w:num>
  <w:num w:numId="38">
    <w:abstractNumId w:val="114"/>
  </w:num>
  <w:num w:numId="39">
    <w:abstractNumId w:val="48"/>
  </w:num>
  <w:num w:numId="40">
    <w:abstractNumId w:val="26"/>
  </w:num>
  <w:num w:numId="41">
    <w:abstractNumId w:val="110"/>
  </w:num>
  <w:num w:numId="42">
    <w:abstractNumId w:val="120"/>
  </w:num>
  <w:num w:numId="43">
    <w:abstractNumId w:val="23"/>
  </w:num>
  <w:num w:numId="44">
    <w:abstractNumId w:val="53"/>
  </w:num>
  <w:num w:numId="45">
    <w:abstractNumId w:val="97"/>
  </w:num>
  <w:num w:numId="46">
    <w:abstractNumId w:val="6"/>
  </w:num>
  <w:num w:numId="47">
    <w:abstractNumId w:val="19"/>
  </w:num>
  <w:num w:numId="48">
    <w:abstractNumId w:val="63"/>
  </w:num>
  <w:num w:numId="49">
    <w:abstractNumId w:val="68"/>
  </w:num>
  <w:num w:numId="50">
    <w:abstractNumId w:val="126"/>
  </w:num>
  <w:num w:numId="51">
    <w:abstractNumId w:val="109"/>
  </w:num>
  <w:num w:numId="52">
    <w:abstractNumId w:val="39"/>
  </w:num>
  <w:num w:numId="53">
    <w:abstractNumId w:val="38"/>
  </w:num>
  <w:num w:numId="54">
    <w:abstractNumId w:val="1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5">
    <w:abstractNumId w:val="49"/>
  </w:num>
  <w:num w:numId="56">
    <w:abstractNumId w:val="91"/>
  </w:num>
  <w:num w:numId="57">
    <w:abstractNumId w:val="103"/>
  </w:num>
  <w:num w:numId="58">
    <w:abstractNumId w:val="32"/>
  </w:num>
  <w:num w:numId="59">
    <w:abstractNumId w:val="130"/>
  </w:num>
  <w:num w:numId="60">
    <w:abstractNumId w:val="108"/>
  </w:num>
  <w:num w:numId="61">
    <w:abstractNumId w:val="115"/>
  </w:num>
  <w:num w:numId="62">
    <w:abstractNumId w:val="118"/>
  </w:num>
  <w:num w:numId="63">
    <w:abstractNumId w:val="89"/>
  </w:num>
  <w:num w:numId="64">
    <w:abstractNumId w:val="90"/>
  </w:num>
  <w:num w:numId="65">
    <w:abstractNumId w:val="83"/>
  </w:num>
  <w:num w:numId="66">
    <w:abstractNumId w:val="35"/>
  </w:num>
  <w:num w:numId="67">
    <w:abstractNumId w:val="13"/>
  </w:num>
  <w:num w:numId="68">
    <w:abstractNumId w:val="36"/>
  </w:num>
  <w:num w:numId="69">
    <w:abstractNumId w:val="46"/>
  </w:num>
  <w:num w:numId="70">
    <w:abstractNumId w:val="107"/>
  </w:num>
  <w:num w:numId="71">
    <w:abstractNumId w:val="100"/>
  </w:num>
  <w:num w:numId="72">
    <w:abstractNumId w:val="77"/>
  </w:num>
  <w:num w:numId="73">
    <w:abstractNumId w:val="52"/>
  </w:num>
  <w:num w:numId="74">
    <w:abstractNumId w:val="20"/>
  </w:num>
  <w:num w:numId="75">
    <w:abstractNumId w:val="79"/>
  </w:num>
  <w:num w:numId="76">
    <w:abstractNumId w:val="129"/>
  </w:num>
  <w:num w:numId="77">
    <w:abstractNumId w:val="51"/>
  </w:num>
  <w:num w:numId="78">
    <w:abstractNumId w:val="65"/>
  </w:num>
  <w:num w:numId="79">
    <w:abstractNumId w:val="94"/>
  </w:num>
  <w:num w:numId="80">
    <w:abstractNumId w:val="45"/>
  </w:num>
  <w:num w:numId="81">
    <w:abstractNumId w:val="99"/>
  </w:num>
  <w:num w:numId="82">
    <w:abstractNumId w:val="95"/>
  </w:num>
  <w:num w:numId="83">
    <w:abstractNumId w:val="81"/>
  </w:num>
  <w:num w:numId="84">
    <w:abstractNumId w:val="60"/>
  </w:num>
  <w:num w:numId="85">
    <w:abstractNumId w:val="17"/>
  </w:num>
  <w:num w:numId="86">
    <w:abstractNumId w:val="117"/>
  </w:num>
  <w:num w:numId="87">
    <w:abstractNumId w:val="3"/>
  </w:num>
  <w:num w:numId="88">
    <w:abstractNumId w:val="85"/>
  </w:num>
  <w:num w:numId="89">
    <w:abstractNumId w:val="16"/>
  </w:num>
  <w:num w:numId="90">
    <w:abstractNumId w:val="71"/>
  </w:num>
  <w:num w:numId="91">
    <w:abstractNumId w:val="62"/>
  </w:num>
  <w:num w:numId="92">
    <w:abstractNumId w:val="96"/>
  </w:num>
  <w:num w:numId="93">
    <w:abstractNumId w:val="128"/>
  </w:num>
  <w:num w:numId="94">
    <w:abstractNumId w:val="73"/>
  </w:num>
  <w:num w:numId="95">
    <w:abstractNumId w:val="64"/>
  </w:num>
  <w:num w:numId="96">
    <w:abstractNumId w:val="111"/>
  </w:num>
  <w:num w:numId="97">
    <w:abstractNumId w:val="104"/>
  </w:num>
  <w:num w:numId="98">
    <w:abstractNumId w:val="84"/>
  </w:num>
  <w:num w:numId="99">
    <w:abstractNumId w:val="80"/>
  </w:num>
  <w:num w:numId="100">
    <w:abstractNumId w:val="119"/>
  </w:num>
  <w:num w:numId="101">
    <w:abstractNumId w:val="61"/>
  </w:num>
  <w:num w:numId="102">
    <w:abstractNumId w:val="76"/>
  </w:num>
  <w:num w:numId="103">
    <w:abstractNumId w:val="67"/>
  </w:num>
  <w:num w:numId="104">
    <w:abstractNumId w:val="113"/>
  </w:num>
  <w:num w:numId="105">
    <w:abstractNumId w:val="123"/>
  </w:num>
  <w:num w:numId="106">
    <w:abstractNumId w:val="28"/>
  </w:num>
  <w:num w:numId="107">
    <w:abstractNumId w:val="131"/>
  </w:num>
  <w:num w:numId="108">
    <w:abstractNumId w:val="30"/>
  </w:num>
  <w:num w:numId="109">
    <w:abstractNumId w:val="21"/>
  </w:num>
  <w:num w:numId="110">
    <w:abstractNumId w:val="122"/>
  </w:num>
  <w:num w:numId="111">
    <w:abstractNumId w:val="66"/>
  </w:num>
  <w:num w:numId="112">
    <w:abstractNumId w:val="127"/>
  </w:num>
  <w:num w:numId="113">
    <w:abstractNumId w:val="24"/>
  </w:num>
  <w:num w:numId="114">
    <w:abstractNumId w:val="116"/>
  </w:num>
  <w:num w:numId="115">
    <w:abstractNumId w:val="15"/>
  </w:num>
  <w:num w:numId="116">
    <w:abstractNumId w:val="33"/>
  </w:num>
  <w:num w:numId="117">
    <w:abstractNumId w:val="86"/>
  </w:num>
  <w:num w:numId="118">
    <w:abstractNumId w:val="37"/>
  </w:num>
  <w:num w:numId="119">
    <w:abstractNumId w:val="31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455"/>
    <w:rsid w:val="00000314"/>
    <w:rsid w:val="00000A6E"/>
    <w:rsid w:val="00001A16"/>
    <w:rsid w:val="00001EC9"/>
    <w:rsid w:val="00002A94"/>
    <w:rsid w:val="00003607"/>
    <w:rsid w:val="00004AB0"/>
    <w:rsid w:val="00004FD4"/>
    <w:rsid w:val="00005361"/>
    <w:rsid w:val="0000597A"/>
    <w:rsid w:val="00005A88"/>
    <w:rsid w:val="00005E1B"/>
    <w:rsid w:val="000063A2"/>
    <w:rsid w:val="000065CF"/>
    <w:rsid w:val="00007766"/>
    <w:rsid w:val="00007B5B"/>
    <w:rsid w:val="00011179"/>
    <w:rsid w:val="00011227"/>
    <w:rsid w:val="0001210F"/>
    <w:rsid w:val="000123EA"/>
    <w:rsid w:val="000130B5"/>
    <w:rsid w:val="000130DD"/>
    <w:rsid w:val="00013C15"/>
    <w:rsid w:val="00013C52"/>
    <w:rsid w:val="00013CCD"/>
    <w:rsid w:val="00016037"/>
    <w:rsid w:val="000164CC"/>
    <w:rsid w:val="000167C7"/>
    <w:rsid w:val="00017115"/>
    <w:rsid w:val="00020024"/>
    <w:rsid w:val="00020026"/>
    <w:rsid w:val="000205E7"/>
    <w:rsid w:val="000211B1"/>
    <w:rsid w:val="00023601"/>
    <w:rsid w:val="0002382E"/>
    <w:rsid w:val="00023DB4"/>
    <w:rsid w:val="00024D10"/>
    <w:rsid w:val="0002551E"/>
    <w:rsid w:val="00026D75"/>
    <w:rsid w:val="00026E04"/>
    <w:rsid w:val="000273AD"/>
    <w:rsid w:val="00027E65"/>
    <w:rsid w:val="00030ADB"/>
    <w:rsid w:val="00030E06"/>
    <w:rsid w:val="00030F78"/>
    <w:rsid w:val="00031439"/>
    <w:rsid w:val="00031997"/>
    <w:rsid w:val="000325AE"/>
    <w:rsid w:val="000336DF"/>
    <w:rsid w:val="0003447E"/>
    <w:rsid w:val="00034669"/>
    <w:rsid w:val="00034E2A"/>
    <w:rsid w:val="000352BA"/>
    <w:rsid w:val="0003613F"/>
    <w:rsid w:val="000365BA"/>
    <w:rsid w:val="0003707D"/>
    <w:rsid w:val="000377A8"/>
    <w:rsid w:val="00040946"/>
    <w:rsid w:val="00040EEF"/>
    <w:rsid w:val="000415EC"/>
    <w:rsid w:val="00041A6C"/>
    <w:rsid w:val="00042A66"/>
    <w:rsid w:val="00043D1A"/>
    <w:rsid w:val="00043F2C"/>
    <w:rsid w:val="00044ACD"/>
    <w:rsid w:val="00045B2E"/>
    <w:rsid w:val="000467BF"/>
    <w:rsid w:val="00047133"/>
    <w:rsid w:val="000476CB"/>
    <w:rsid w:val="00051110"/>
    <w:rsid w:val="0005116A"/>
    <w:rsid w:val="0005278A"/>
    <w:rsid w:val="00052A31"/>
    <w:rsid w:val="00053BCF"/>
    <w:rsid w:val="00053C4D"/>
    <w:rsid w:val="0005641B"/>
    <w:rsid w:val="00060485"/>
    <w:rsid w:val="000612D4"/>
    <w:rsid w:val="00062C59"/>
    <w:rsid w:val="0006431B"/>
    <w:rsid w:val="00066816"/>
    <w:rsid w:val="0006770D"/>
    <w:rsid w:val="00070E18"/>
    <w:rsid w:val="00071148"/>
    <w:rsid w:val="000727BB"/>
    <w:rsid w:val="000729A7"/>
    <w:rsid w:val="00073C45"/>
    <w:rsid w:val="00075ACA"/>
    <w:rsid w:val="00076001"/>
    <w:rsid w:val="00076B62"/>
    <w:rsid w:val="00076BA6"/>
    <w:rsid w:val="00081687"/>
    <w:rsid w:val="0008273A"/>
    <w:rsid w:val="00082CB7"/>
    <w:rsid w:val="00083319"/>
    <w:rsid w:val="00083DA1"/>
    <w:rsid w:val="00084148"/>
    <w:rsid w:val="000855E8"/>
    <w:rsid w:val="0008604B"/>
    <w:rsid w:val="00086C30"/>
    <w:rsid w:val="00086DCA"/>
    <w:rsid w:val="00087364"/>
    <w:rsid w:val="000878A2"/>
    <w:rsid w:val="00091026"/>
    <w:rsid w:val="00091802"/>
    <w:rsid w:val="00091C24"/>
    <w:rsid w:val="00091FA0"/>
    <w:rsid w:val="0009218E"/>
    <w:rsid w:val="00092AE7"/>
    <w:rsid w:val="00093910"/>
    <w:rsid w:val="00093925"/>
    <w:rsid w:val="0009517A"/>
    <w:rsid w:val="00095A74"/>
    <w:rsid w:val="00095C79"/>
    <w:rsid w:val="00095E47"/>
    <w:rsid w:val="00097C69"/>
    <w:rsid w:val="000A2E58"/>
    <w:rsid w:val="000A30DB"/>
    <w:rsid w:val="000A3D30"/>
    <w:rsid w:val="000A405D"/>
    <w:rsid w:val="000A5F3B"/>
    <w:rsid w:val="000A64E9"/>
    <w:rsid w:val="000A6D96"/>
    <w:rsid w:val="000A7BB9"/>
    <w:rsid w:val="000B14A0"/>
    <w:rsid w:val="000B17F6"/>
    <w:rsid w:val="000B1DE0"/>
    <w:rsid w:val="000B2CF7"/>
    <w:rsid w:val="000B3CEF"/>
    <w:rsid w:val="000B4466"/>
    <w:rsid w:val="000B50F2"/>
    <w:rsid w:val="000B5538"/>
    <w:rsid w:val="000B5A91"/>
    <w:rsid w:val="000B5C71"/>
    <w:rsid w:val="000B60A2"/>
    <w:rsid w:val="000B769D"/>
    <w:rsid w:val="000B7BCD"/>
    <w:rsid w:val="000C03A4"/>
    <w:rsid w:val="000C2773"/>
    <w:rsid w:val="000C2ABA"/>
    <w:rsid w:val="000C3CD4"/>
    <w:rsid w:val="000C470A"/>
    <w:rsid w:val="000C4E24"/>
    <w:rsid w:val="000C51D3"/>
    <w:rsid w:val="000C54C5"/>
    <w:rsid w:val="000C581F"/>
    <w:rsid w:val="000C7FE1"/>
    <w:rsid w:val="000D0259"/>
    <w:rsid w:val="000D2BB1"/>
    <w:rsid w:val="000D2ED8"/>
    <w:rsid w:val="000D315E"/>
    <w:rsid w:val="000D342B"/>
    <w:rsid w:val="000D3F0E"/>
    <w:rsid w:val="000D4BA2"/>
    <w:rsid w:val="000D556F"/>
    <w:rsid w:val="000E00C1"/>
    <w:rsid w:val="000E118E"/>
    <w:rsid w:val="000E138E"/>
    <w:rsid w:val="000E2678"/>
    <w:rsid w:val="000E26A1"/>
    <w:rsid w:val="000E331B"/>
    <w:rsid w:val="000E3F65"/>
    <w:rsid w:val="000E4588"/>
    <w:rsid w:val="000E528D"/>
    <w:rsid w:val="000E5953"/>
    <w:rsid w:val="000E707E"/>
    <w:rsid w:val="000E7850"/>
    <w:rsid w:val="000F1A02"/>
    <w:rsid w:val="000F24E8"/>
    <w:rsid w:val="000F34F2"/>
    <w:rsid w:val="000F52F3"/>
    <w:rsid w:val="000F6050"/>
    <w:rsid w:val="000F61B9"/>
    <w:rsid w:val="000F62FA"/>
    <w:rsid w:val="000F73A8"/>
    <w:rsid w:val="000F7CC2"/>
    <w:rsid w:val="001005B1"/>
    <w:rsid w:val="001008F0"/>
    <w:rsid w:val="00100C97"/>
    <w:rsid w:val="00101EF1"/>
    <w:rsid w:val="00101F7B"/>
    <w:rsid w:val="00101FE4"/>
    <w:rsid w:val="001023E1"/>
    <w:rsid w:val="001030B7"/>
    <w:rsid w:val="001036FF"/>
    <w:rsid w:val="001042A7"/>
    <w:rsid w:val="001055B1"/>
    <w:rsid w:val="001071E5"/>
    <w:rsid w:val="00107895"/>
    <w:rsid w:val="00110C45"/>
    <w:rsid w:val="00113D37"/>
    <w:rsid w:val="00113E0D"/>
    <w:rsid w:val="00114F72"/>
    <w:rsid w:val="001156DE"/>
    <w:rsid w:val="00115A76"/>
    <w:rsid w:val="001164E7"/>
    <w:rsid w:val="00120026"/>
    <w:rsid w:val="00120322"/>
    <w:rsid w:val="00120F01"/>
    <w:rsid w:val="001227E8"/>
    <w:rsid w:val="00122E02"/>
    <w:rsid w:val="00123344"/>
    <w:rsid w:val="00123A96"/>
    <w:rsid w:val="00124057"/>
    <w:rsid w:val="0012414D"/>
    <w:rsid w:val="00125865"/>
    <w:rsid w:val="00126088"/>
    <w:rsid w:val="00126894"/>
    <w:rsid w:val="00126FB5"/>
    <w:rsid w:val="0013014D"/>
    <w:rsid w:val="0013043F"/>
    <w:rsid w:val="001314E7"/>
    <w:rsid w:val="0013218C"/>
    <w:rsid w:val="0013276B"/>
    <w:rsid w:val="0013302C"/>
    <w:rsid w:val="00133F11"/>
    <w:rsid w:val="00134FF7"/>
    <w:rsid w:val="0013567A"/>
    <w:rsid w:val="00136322"/>
    <w:rsid w:val="00137D0E"/>
    <w:rsid w:val="00140533"/>
    <w:rsid w:val="00140B4C"/>
    <w:rsid w:val="00143527"/>
    <w:rsid w:val="001450BD"/>
    <w:rsid w:val="0014521E"/>
    <w:rsid w:val="001455FB"/>
    <w:rsid w:val="001457D6"/>
    <w:rsid w:val="001459FE"/>
    <w:rsid w:val="00145A91"/>
    <w:rsid w:val="001512B7"/>
    <w:rsid w:val="00151720"/>
    <w:rsid w:val="0015240B"/>
    <w:rsid w:val="00152DBC"/>
    <w:rsid w:val="00153BF9"/>
    <w:rsid w:val="001545F5"/>
    <w:rsid w:val="00154E9C"/>
    <w:rsid w:val="001556C1"/>
    <w:rsid w:val="00155DA0"/>
    <w:rsid w:val="0015647C"/>
    <w:rsid w:val="00157113"/>
    <w:rsid w:val="001572CB"/>
    <w:rsid w:val="00160105"/>
    <w:rsid w:val="00160B01"/>
    <w:rsid w:val="00162A65"/>
    <w:rsid w:val="00162EC1"/>
    <w:rsid w:val="0016401D"/>
    <w:rsid w:val="0016403C"/>
    <w:rsid w:val="001640EB"/>
    <w:rsid w:val="001641C1"/>
    <w:rsid w:val="0016532A"/>
    <w:rsid w:val="001657FB"/>
    <w:rsid w:val="00165917"/>
    <w:rsid w:val="00165F49"/>
    <w:rsid w:val="001664D4"/>
    <w:rsid w:val="00166AA5"/>
    <w:rsid w:val="00166EC9"/>
    <w:rsid w:val="001673D6"/>
    <w:rsid w:val="00167C75"/>
    <w:rsid w:val="00167FD0"/>
    <w:rsid w:val="001715BE"/>
    <w:rsid w:val="00174314"/>
    <w:rsid w:val="001744ED"/>
    <w:rsid w:val="001757ED"/>
    <w:rsid w:val="00175F69"/>
    <w:rsid w:val="00175F7C"/>
    <w:rsid w:val="001774AC"/>
    <w:rsid w:val="0017771A"/>
    <w:rsid w:val="00177784"/>
    <w:rsid w:val="001779B5"/>
    <w:rsid w:val="0018213B"/>
    <w:rsid w:val="0018239D"/>
    <w:rsid w:val="0018289E"/>
    <w:rsid w:val="00182C99"/>
    <w:rsid w:val="001837AD"/>
    <w:rsid w:val="00184770"/>
    <w:rsid w:val="001861F4"/>
    <w:rsid w:val="00186520"/>
    <w:rsid w:val="0018753A"/>
    <w:rsid w:val="001900B9"/>
    <w:rsid w:val="001904D4"/>
    <w:rsid w:val="00190D6D"/>
    <w:rsid w:val="00191AEF"/>
    <w:rsid w:val="00191ED8"/>
    <w:rsid w:val="001927C6"/>
    <w:rsid w:val="001943D5"/>
    <w:rsid w:val="00195601"/>
    <w:rsid w:val="001970AC"/>
    <w:rsid w:val="001A05FB"/>
    <w:rsid w:val="001A1230"/>
    <w:rsid w:val="001A23D5"/>
    <w:rsid w:val="001A283A"/>
    <w:rsid w:val="001A3CCA"/>
    <w:rsid w:val="001A42CD"/>
    <w:rsid w:val="001A46C8"/>
    <w:rsid w:val="001A480C"/>
    <w:rsid w:val="001A48AE"/>
    <w:rsid w:val="001A4AEC"/>
    <w:rsid w:val="001A5E90"/>
    <w:rsid w:val="001A74A4"/>
    <w:rsid w:val="001A7702"/>
    <w:rsid w:val="001B0926"/>
    <w:rsid w:val="001B1226"/>
    <w:rsid w:val="001B1C8D"/>
    <w:rsid w:val="001B29D0"/>
    <w:rsid w:val="001B2B51"/>
    <w:rsid w:val="001B4BE3"/>
    <w:rsid w:val="001B502C"/>
    <w:rsid w:val="001B5306"/>
    <w:rsid w:val="001B58A9"/>
    <w:rsid w:val="001B6A60"/>
    <w:rsid w:val="001B6B2E"/>
    <w:rsid w:val="001B6DBA"/>
    <w:rsid w:val="001B75A5"/>
    <w:rsid w:val="001B7AB5"/>
    <w:rsid w:val="001C08CE"/>
    <w:rsid w:val="001C0D00"/>
    <w:rsid w:val="001C11CD"/>
    <w:rsid w:val="001C1AD3"/>
    <w:rsid w:val="001C20E5"/>
    <w:rsid w:val="001C22FE"/>
    <w:rsid w:val="001C2AD4"/>
    <w:rsid w:val="001C39B8"/>
    <w:rsid w:val="001C39F3"/>
    <w:rsid w:val="001C3EE4"/>
    <w:rsid w:val="001C3FBA"/>
    <w:rsid w:val="001C4B34"/>
    <w:rsid w:val="001C79CD"/>
    <w:rsid w:val="001D17F2"/>
    <w:rsid w:val="001D1952"/>
    <w:rsid w:val="001D27B4"/>
    <w:rsid w:val="001D4949"/>
    <w:rsid w:val="001D535D"/>
    <w:rsid w:val="001D5EFA"/>
    <w:rsid w:val="001D6014"/>
    <w:rsid w:val="001D7144"/>
    <w:rsid w:val="001D77B7"/>
    <w:rsid w:val="001D7990"/>
    <w:rsid w:val="001E0BCD"/>
    <w:rsid w:val="001E1C3D"/>
    <w:rsid w:val="001E1E8B"/>
    <w:rsid w:val="001E202C"/>
    <w:rsid w:val="001E3F7E"/>
    <w:rsid w:val="001E51F3"/>
    <w:rsid w:val="001E5537"/>
    <w:rsid w:val="001E59F9"/>
    <w:rsid w:val="001E643C"/>
    <w:rsid w:val="001E6855"/>
    <w:rsid w:val="001E7127"/>
    <w:rsid w:val="001F09D0"/>
    <w:rsid w:val="001F0F39"/>
    <w:rsid w:val="001F0F3D"/>
    <w:rsid w:val="001F24C6"/>
    <w:rsid w:val="001F2C64"/>
    <w:rsid w:val="001F4559"/>
    <w:rsid w:val="001F48F4"/>
    <w:rsid w:val="001F4E77"/>
    <w:rsid w:val="001F52DC"/>
    <w:rsid w:val="001F6E78"/>
    <w:rsid w:val="001F723B"/>
    <w:rsid w:val="002020C9"/>
    <w:rsid w:val="00202334"/>
    <w:rsid w:val="002030D9"/>
    <w:rsid w:val="00203E90"/>
    <w:rsid w:val="002074CC"/>
    <w:rsid w:val="002101BD"/>
    <w:rsid w:val="002103B4"/>
    <w:rsid w:val="00210AC5"/>
    <w:rsid w:val="0021175E"/>
    <w:rsid w:val="00211B39"/>
    <w:rsid w:val="002126F7"/>
    <w:rsid w:val="00212E3F"/>
    <w:rsid w:val="002131D1"/>
    <w:rsid w:val="0021359C"/>
    <w:rsid w:val="0021426F"/>
    <w:rsid w:val="002155B7"/>
    <w:rsid w:val="002164A1"/>
    <w:rsid w:val="00217662"/>
    <w:rsid w:val="0022176B"/>
    <w:rsid w:val="00221924"/>
    <w:rsid w:val="00221AD8"/>
    <w:rsid w:val="00221EB3"/>
    <w:rsid w:val="00222117"/>
    <w:rsid w:val="00223935"/>
    <w:rsid w:val="00223B0A"/>
    <w:rsid w:val="00224379"/>
    <w:rsid w:val="0022449C"/>
    <w:rsid w:val="002248FA"/>
    <w:rsid w:val="00225E9B"/>
    <w:rsid w:val="0022608D"/>
    <w:rsid w:val="0022685C"/>
    <w:rsid w:val="00226EEF"/>
    <w:rsid w:val="002275DF"/>
    <w:rsid w:val="0022784B"/>
    <w:rsid w:val="002279ED"/>
    <w:rsid w:val="00227D8C"/>
    <w:rsid w:val="0023041C"/>
    <w:rsid w:val="002304C6"/>
    <w:rsid w:val="0023166E"/>
    <w:rsid w:val="00232584"/>
    <w:rsid w:val="002327BF"/>
    <w:rsid w:val="00232EB2"/>
    <w:rsid w:val="0023575D"/>
    <w:rsid w:val="002361B9"/>
    <w:rsid w:val="002361D1"/>
    <w:rsid w:val="00236435"/>
    <w:rsid w:val="00236621"/>
    <w:rsid w:val="0024065D"/>
    <w:rsid w:val="00240984"/>
    <w:rsid w:val="00240CC9"/>
    <w:rsid w:val="00240F2D"/>
    <w:rsid w:val="00242CC8"/>
    <w:rsid w:val="00243B72"/>
    <w:rsid w:val="00243C8F"/>
    <w:rsid w:val="002441AA"/>
    <w:rsid w:val="00245283"/>
    <w:rsid w:val="00245366"/>
    <w:rsid w:val="00245456"/>
    <w:rsid w:val="002465D5"/>
    <w:rsid w:val="00246B37"/>
    <w:rsid w:val="0024726A"/>
    <w:rsid w:val="00250420"/>
    <w:rsid w:val="00251B2A"/>
    <w:rsid w:val="002521BE"/>
    <w:rsid w:val="002534CB"/>
    <w:rsid w:val="00255682"/>
    <w:rsid w:val="00256714"/>
    <w:rsid w:val="00257952"/>
    <w:rsid w:val="0025795B"/>
    <w:rsid w:val="00260007"/>
    <w:rsid w:val="00262C41"/>
    <w:rsid w:val="00262C68"/>
    <w:rsid w:val="002635CF"/>
    <w:rsid w:val="00263B15"/>
    <w:rsid w:val="00266591"/>
    <w:rsid w:val="00266FDD"/>
    <w:rsid w:val="00267899"/>
    <w:rsid w:val="00273F24"/>
    <w:rsid w:val="00274412"/>
    <w:rsid w:val="00274A23"/>
    <w:rsid w:val="0027500E"/>
    <w:rsid w:val="002750E3"/>
    <w:rsid w:val="002754B9"/>
    <w:rsid w:val="00275628"/>
    <w:rsid w:val="00275CF5"/>
    <w:rsid w:val="00275CF6"/>
    <w:rsid w:val="00275E0D"/>
    <w:rsid w:val="002760CA"/>
    <w:rsid w:val="002771D6"/>
    <w:rsid w:val="002776B2"/>
    <w:rsid w:val="00280ADD"/>
    <w:rsid w:val="00280C36"/>
    <w:rsid w:val="00281AA8"/>
    <w:rsid w:val="00281E94"/>
    <w:rsid w:val="00283B48"/>
    <w:rsid w:val="002843AE"/>
    <w:rsid w:val="00284D9D"/>
    <w:rsid w:val="00285792"/>
    <w:rsid w:val="002859CF"/>
    <w:rsid w:val="00285CF2"/>
    <w:rsid w:val="00285D58"/>
    <w:rsid w:val="0028691C"/>
    <w:rsid w:val="00286997"/>
    <w:rsid w:val="00286E8B"/>
    <w:rsid w:val="002873C7"/>
    <w:rsid w:val="0028787B"/>
    <w:rsid w:val="00290A07"/>
    <w:rsid w:val="00291283"/>
    <w:rsid w:val="00291B29"/>
    <w:rsid w:val="00291CF3"/>
    <w:rsid w:val="00291FEC"/>
    <w:rsid w:val="00292A71"/>
    <w:rsid w:val="0029476F"/>
    <w:rsid w:val="0029567B"/>
    <w:rsid w:val="002959EC"/>
    <w:rsid w:val="00296090"/>
    <w:rsid w:val="00297A40"/>
    <w:rsid w:val="002A021F"/>
    <w:rsid w:val="002A0264"/>
    <w:rsid w:val="002A06BA"/>
    <w:rsid w:val="002A12B0"/>
    <w:rsid w:val="002A14F5"/>
    <w:rsid w:val="002A1E0E"/>
    <w:rsid w:val="002A1EAD"/>
    <w:rsid w:val="002A3320"/>
    <w:rsid w:val="002A3369"/>
    <w:rsid w:val="002A4145"/>
    <w:rsid w:val="002A55FB"/>
    <w:rsid w:val="002A6DEB"/>
    <w:rsid w:val="002A76EF"/>
    <w:rsid w:val="002A7A8F"/>
    <w:rsid w:val="002A7C8A"/>
    <w:rsid w:val="002B09F0"/>
    <w:rsid w:val="002B1195"/>
    <w:rsid w:val="002B1214"/>
    <w:rsid w:val="002B1290"/>
    <w:rsid w:val="002B17F5"/>
    <w:rsid w:val="002B188D"/>
    <w:rsid w:val="002B1B2F"/>
    <w:rsid w:val="002B3701"/>
    <w:rsid w:val="002B39F0"/>
    <w:rsid w:val="002B424A"/>
    <w:rsid w:val="002B47CE"/>
    <w:rsid w:val="002B4C2F"/>
    <w:rsid w:val="002B4CBC"/>
    <w:rsid w:val="002B53CE"/>
    <w:rsid w:val="002B5699"/>
    <w:rsid w:val="002B6625"/>
    <w:rsid w:val="002B7288"/>
    <w:rsid w:val="002B7B0B"/>
    <w:rsid w:val="002B7F5D"/>
    <w:rsid w:val="002C0EFE"/>
    <w:rsid w:val="002C12A4"/>
    <w:rsid w:val="002C21FB"/>
    <w:rsid w:val="002C3C4D"/>
    <w:rsid w:val="002C46BA"/>
    <w:rsid w:val="002C4808"/>
    <w:rsid w:val="002C4955"/>
    <w:rsid w:val="002C5515"/>
    <w:rsid w:val="002C5CD6"/>
    <w:rsid w:val="002C6519"/>
    <w:rsid w:val="002C6B60"/>
    <w:rsid w:val="002C7366"/>
    <w:rsid w:val="002D0DBA"/>
    <w:rsid w:val="002D1D62"/>
    <w:rsid w:val="002D1E87"/>
    <w:rsid w:val="002D26A6"/>
    <w:rsid w:val="002D3021"/>
    <w:rsid w:val="002D36DF"/>
    <w:rsid w:val="002D3F50"/>
    <w:rsid w:val="002D4521"/>
    <w:rsid w:val="002D4F48"/>
    <w:rsid w:val="002D59E8"/>
    <w:rsid w:val="002D663B"/>
    <w:rsid w:val="002D749B"/>
    <w:rsid w:val="002D7BD6"/>
    <w:rsid w:val="002E0BC2"/>
    <w:rsid w:val="002E1DE2"/>
    <w:rsid w:val="002E3182"/>
    <w:rsid w:val="002E4543"/>
    <w:rsid w:val="002E4FAE"/>
    <w:rsid w:val="002E5546"/>
    <w:rsid w:val="002E77F6"/>
    <w:rsid w:val="002F0EC2"/>
    <w:rsid w:val="002F10DC"/>
    <w:rsid w:val="002F16FC"/>
    <w:rsid w:val="002F1F1D"/>
    <w:rsid w:val="002F471A"/>
    <w:rsid w:val="002F4B2E"/>
    <w:rsid w:val="002F54F5"/>
    <w:rsid w:val="002F6675"/>
    <w:rsid w:val="002F7B69"/>
    <w:rsid w:val="00300783"/>
    <w:rsid w:val="00301607"/>
    <w:rsid w:val="00302D72"/>
    <w:rsid w:val="00304DB8"/>
    <w:rsid w:val="0030559A"/>
    <w:rsid w:val="003057D6"/>
    <w:rsid w:val="003057E0"/>
    <w:rsid w:val="00305948"/>
    <w:rsid w:val="003071F2"/>
    <w:rsid w:val="00310606"/>
    <w:rsid w:val="003114EF"/>
    <w:rsid w:val="00312594"/>
    <w:rsid w:val="00312DBA"/>
    <w:rsid w:val="00313211"/>
    <w:rsid w:val="00313C90"/>
    <w:rsid w:val="00314040"/>
    <w:rsid w:val="00315FCB"/>
    <w:rsid w:val="00316087"/>
    <w:rsid w:val="003163E1"/>
    <w:rsid w:val="00316824"/>
    <w:rsid w:val="00316D5F"/>
    <w:rsid w:val="00317710"/>
    <w:rsid w:val="00320C36"/>
    <w:rsid w:val="00320C95"/>
    <w:rsid w:val="003212C1"/>
    <w:rsid w:val="0032141F"/>
    <w:rsid w:val="0032187A"/>
    <w:rsid w:val="00321A29"/>
    <w:rsid w:val="00322118"/>
    <w:rsid w:val="00323C5E"/>
    <w:rsid w:val="0032469D"/>
    <w:rsid w:val="00324FB8"/>
    <w:rsid w:val="00325109"/>
    <w:rsid w:val="00325226"/>
    <w:rsid w:val="003273A1"/>
    <w:rsid w:val="00327D78"/>
    <w:rsid w:val="00327E52"/>
    <w:rsid w:val="00330033"/>
    <w:rsid w:val="00330CBF"/>
    <w:rsid w:val="00330EA8"/>
    <w:rsid w:val="00332D21"/>
    <w:rsid w:val="003333F0"/>
    <w:rsid w:val="00334565"/>
    <w:rsid w:val="003347D8"/>
    <w:rsid w:val="0033595E"/>
    <w:rsid w:val="00337979"/>
    <w:rsid w:val="00345557"/>
    <w:rsid w:val="00345732"/>
    <w:rsid w:val="00347111"/>
    <w:rsid w:val="00347386"/>
    <w:rsid w:val="0035090F"/>
    <w:rsid w:val="00352A46"/>
    <w:rsid w:val="00352C16"/>
    <w:rsid w:val="00354824"/>
    <w:rsid w:val="00355313"/>
    <w:rsid w:val="00356BB0"/>
    <w:rsid w:val="00360A47"/>
    <w:rsid w:val="003611E1"/>
    <w:rsid w:val="003613C9"/>
    <w:rsid w:val="0036173A"/>
    <w:rsid w:val="00363155"/>
    <w:rsid w:val="00364CC6"/>
    <w:rsid w:val="00364E70"/>
    <w:rsid w:val="00366FD2"/>
    <w:rsid w:val="0036756F"/>
    <w:rsid w:val="00367635"/>
    <w:rsid w:val="00367A32"/>
    <w:rsid w:val="00370343"/>
    <w:rsid w:val="003705F8"/>
    <w:rsid w:val="00370DE8"/>
    <w:rsid w:val="00371D86"/>
    <w:rsid w:val="00372B43"/>
    <w:rsid w:val="003730E0"/>
    <w:rsid w:val="00373EF7"/>
    <w:rsid w:val="00374CEB"/>
    <w:rsid w:val="003755CB"/>
    <w:rsid w:val="0037639A"/>
    <w:rsid w:val="003763FC"/>
    <w:rsid w:val="00380A20"/>
    <w:rsid w:val="00380B11"/>
    <w:rsid w:val="00380C47"/>
    <w:rsid w:val="0038220F"/>
    <w:rsid w:val="00384A7C"/>
    <w:rsid w:val="00385FAA"/>
    <w:rsid w:val="003863A7"/>
    <w:rsid w:val="003873AB"/>
    <w:rsid w:val="00387680"/>
    <w:rsid w:val="00393DAE"/>
    <w:rsid w:val="003941D5"/>
    <w:rsid w:val="003959FA"/>
    <w:rsid w:val="00397B40"/>
    <w:rsid w:val="003A084D"/>
    <w:rsid w:val="003A2503"/>
    <w:rsid w:val="003A29BC"/>
    <w:rsid w:val="003A2FCB"/>
    <w:rsid w:val="003A3843"/>
    <w:rsid w:val="003A41AF"/>
    <w:rsid w:val="003A4DE3"/>
    <w:rsid w:val="003A57C0"/>
    <w:rsid w:val="003A5F43"/>
    <w:rsid w:val="003A675D"/>
    <w:rsid w:val="003B027B"/>
    <w:rsid w:val="003B198C"/>
    <w:rsid w:val="003B33E3"/>
    <w:rsid w:val="003B4466"/>
    <w:rsid w:val="003B50E7"/>
    <w:rsid w:val="003B630B"/>
    <w:rsid w:val="003B6B00"/>
    <w:rsid w:val="003B764F"/>
    <w:rsid w:val="003C0793"/>
    <w:rsid w:val="003C1D91"/>
    <w:rsid w:val="003C3120"/>
    <w:rsid w:val="003C34EA"/>
    <w:rsid w:val="003C3686"/>
    <w:rsid w:val="003C4FE4"/>
    <w:rsid w:val="003C566D"/>
    <w:rsid w:val="003C5C88"/>
    <w:rsid w:val="003C5DCB"/>
    <w:rsid w:val="003C658A"/>
    <w:rsid w:val="003C6B72"/>
    <w:rsid w:val="003D0416"/>
    <w:rsid w:val="003D4497"/>
    <w:rsid w:val="003D4E0D"/>
    <w:rsid w:val="003D58DC"/>
    <w:rsid w:val="003D617A"/>
    <w:rsid w:val="003D76A7"/>
    <w:rsid w:val="003E124F"/>
    <w:rsid w:val="003E1C37"/>
    <w:rsid w:val="003E4888"/>
    <w:rsid w:val="003E4924"/>
    <w:rsid w:val="003E5B59"/>
    <w:rsid w:val="003F0886"/>
    <w:rsid w:val="003F0FBD"/>
    <w:rsid w:val="003F20CF"/>
    <w:rsid w:val="003F32FA"/>
    <w:rsid w:val="003F389C"/>
    <w:rsid w:val="003F43EF"/>
    <w:rsid w:val="003F4E44"/>
    <w:rsid w:val="003F56AA"/>
    <w:rsid w:val="003F5E3C"/>
    <w:rsid w:val="00400A27"/>
    <w:rsid w:val="00402A80"/>
    <w:rsid w:val="00402FC9"/>
    <w:rsid w:val="00403C0A"/>
    <w:rsid w:val="00404386"/>
    <w:rsid w:val="00405674"/>
    <w:rsid w:val="00405F21"/>
    <w:rsid w:val="00406190"/>
    <w:rsid w:val="0040646C"/>
    <w:rsid w:val="0040668C"/>
    <w:rsid w:val="004067F6"/>
    <w:rsid w:val="00406A58"/>
    <w:rsid w:val="00406EF5"/>
    <w:rsid w:val="00407313"/>
    <w:rsid w:val="004117FE"/>
    <w:rsid w:val="00411952"/>
    <w:rsid w:val="004124B4"/>
    <w:rsid w:val="004133BA"/>
    <w:rsid w:val="00413990"/>
    <w:rsid w:val="004146A1"/>
    <w:rsid w:val="00414A75"/>
    <w:rsid w:val="00414B42"/>
    <w:rsid w:val="00414F42"/>
    <w:rsid w:val="00415A6E"/>
    <w:rsid w:val="00415B5F"/>
    <w:rsid w:val="00415CB3"/>
    <w:rsid w:val="004161AB"/>
    <w:rsid w:val="00416825"/>
    <w:rsid w:val="00416DB6"/>
    <w:rsid w:val="00417FCF"/>
    <w:rsid w:val="00421AFB"/>
    <w:rsid w:val="0042288C"/>
    <w:rsid w:val="004239B1"/>
    <w:rsid w:val="00423D73"/>
    <w:rsid w:val="0042478E"/>
    <w:rsid w:val="00425BF5"/>
    <w:rsid w:val="00426A1F"/>
    <w:rsid w:val="00427147"/>
    <w:rsid w:val="00427EB3"/>
    <w:rsid w:val="00431B8B"/>
    <w:rsid w:val="00431E1C"/>
    <w:rsid w:val="004325D3"/>
    <w:rsid w:val="00432747"/>
    <w:rsid w:val="00435A7D"/>
    <w:rsid w:val="00435B59"/>
    <w:rsid w:val="0043676A"/>
    <w:rsid w:val="00437415"/>
    <w:rsid w:val="00441579"/>
    <w:rsid w:val="0044348B"/>
    <w:rsid w:val="00443803"/>
    <w:rsid w:val="00444A32"/>
    <w:rsid w:val="0044516E"/>
    <w:rsid w:val="00446C81"/>
    <w:rsid w:val="00447453"/>
    <w:rsid w:val="00447869"/>
    <w:rsid w:val="004478D3"/>
    <w:rsid w:val="00447A8B"/>
    <w:rsid w:val="00451E80"/>
    <w:rsid w:val="004522EC"/>
    <w:rsid w:val="0045295D"/>
    <w:rsid w:val="00452A2F"/>
    <w:rsid w:val="004530F5"/>
    <w:rsid w:val="0045352E"/>
    <w:rsid w:val="00453761"/>
    <w:rsid w:val="00453D1D"/>
    <w:rsid w:val="00453D81"/>
    <w:rsid w:val="004552FE"/>
    <w:rsid w:val="00455A18"/>
    <w:rsid w:val="00456A1C"/>
    <w:rsid w:val="00457DD7"/>
    <w:rsid w:val="00461144"/>
    <w:rsid w:val="0046166D"/>
    <w:rsid w:val="004652A2"/>
    <w:rsid w:val="00465908"/>
    <w:rsid w:val="00465B55"/>
    <w:rsid w:val="0046646E"/>
    <w:rsid w:val="00466D7E"/>
    <w:rsid w:val="00466F1F"/>
    <w:rsid w:val="004706DE"/>
    <w:rsid w:val="004715A7"/>
    <w:rsid w:val="00471F67"/>
    <w:rsid w:val="0047348F"/>
    <w:rsid w:val="004735C8"/>
    <w:rsid w:val="004749EA"/>
    <w:rsid w:val="00474B6D"/>
    <w:rsid w:val="00475FE8"/>
    <w:rsid w:val="0047668F"/>
    <w:rsid w:val="00476FFC"/>
    <w:rsid w:val="00477691"/>
    <w:rsid w:val="004808DD"/>
    <w:rsid w:val="00480AFA"/>
    <w:rsid w:val="00480DBC"/>
    <w:rsid w:val="00481318"/>
    <w:rsid w:val="0048136A"/>
    <w:rsid w:val="004817C6"/>
    <w:rsid w:val="0048434D"/>
    <w:rsid w:val="004849BD"/>
    <w:rsid w:val="0048649F"/>
    <w:rsid w:val="004868B7"/>
    <w:rsid w:val="00486D9D"/>
    <w:rsid w:val="0048700C"/>
    <w:rsid w:val="00492143"/>
    <w:rsid w:val="00492179"/>
    <w:rsid w:val="00492F52"/>
    <w:rsid w:val="00495363"/>
    <w:rsid w:val="00495AE5"/>
    <w:rsid w:val="00495D43"/>
    <w:rsid w:val="004972AC"/>
    <w:rsid w:val="0049753E"/>
    <w:rsid w:val="0049761A"/>
    <w:rsid w:val="004A04D6"/>
    <w:rsid w:val="004A057C"/>
    <w:rsid w:val="004A0FE6"/>
    <w:rsid w:val="004A15E7"/>
    <w:rsid w:val="004A19F2"/>
    <w:rsid w:val="004A1A85"/>
    <w:rsid w:val="004A1EF5"/>
    <w:rsid w:val="004A3B6F"/>
    <w:rsid w:val="004A4060"/>
    <w:rsid w:val="004A49B5"/>
    <w:rsid w:val="004A4FB4"/>
    <w:rsid w:val="004A57AC"/>
    <w:rsid w:val="004A6A91"/>
    <w:rsid w:val="004A6F19"/>
    <w:rsid w:val="004A7FB9"/>
    <w:rsid w:val="004B297A"/>
    <w:rsid w:val="004B32FA"/>
    <w:rsid w:val="004B3821"/>
    <w:rsid w:val="004B41C4"/>
    <w:rsid w:val="004B4602"/>
    <w:rsid w:val="004B605F"/>
    <w:rsid w:val="004B7E2A"/>
    <w:rsid w:val="004C0B80"/>
    <w:rsid w:val="004C135A"/>
    <w:rsid w:val="004C24B2"/>
    <w:rsid w:val="004C378E"/>
    <w:rsid w:val="004C3C0E"/>
    <w:rsid w:val="004C43D2"/>
    <w:rsid w:val="004C4615"/>
    <w:rsid w:val="004C5139"/>
    <w:rsid w:val="004C6414"/>
    <w:rsid w:val="004C6738"/>
    <w:rsid w:val="004C6870"/>
    <w:rsid w:val="004C7E8A"/>
    <w:rsid w:val="004D1862"/>
    <w:rsid w:val="004D231D"/>
    <w:rsid w:val="004D490A"/>
    <w:rsid w:val="004D4F83"/>
    <w:rsid w:val="004D6056"/>
    <w:rsid w:val="004D629A"/>
    <w:rsid w:val="004D6745"/>
    <w:rsid w:val="004D67F2"/>
    <w:rsid w:val="004D6F0A"/>
    <w:rsid w:val="004D7DDC"/>
    <w:rsid w:val="004D7DE9"/>
    <w:rsid w:val="004E041F"/>
    <w:rsid w:val="004E0EF8"/>
    <w:rsid w:val="004E244B"/>
    <w:rsid w:val="004E2584"/>
    <w:rsid w:val="004E3F0E"/>
    <w:rsid w:val="004E41A0"/>
    <w:rsid w:val="004E41BD"/>
    <w:rsid w:val="004E6BCF"/>
    <w:rsid w:val="004E74B7"/>
    <w:rsid w:val="004E799A"/>
    <w:rsid w:val="004E7E1A"/>
    <w:rsid w:val="004F0238"/>
    <w:rsid w:val="004F17DA"/>
    <w:rsid w:val="004F2987"/>
    <w:rsid w:val="004F2E60"/>
    <w:rsid w:val="004F3103"/>
    <w:rsid w:val="004F41B6"/>
    <w:rsid w:val="004F41EA"/>
    <w:rsid w:val="004F530D"/>
    <w:rsid w:val="004F5E8C"/>
    <w:rsid w:val="004F65B0"/>
    <w:rsid w:val="004F74CB"/>
    <w:rsid w:val="00500F50"/>
    <w:rsid w:val="005016B2"/>
    <w:rsid w:val="00501E36"/>
    <w:rsid w:val="00502F6E"/>
    <w:rsid w:val="00503164"/>
    <w:rsid w:val="00504868"/>
    <w:rsid w:val="0050535E"/>
    <w:rsid w:val="005056A8"/>
    <w:rsid w:val="005067B0"/>
    <w:rsid w:val="00507704"/>
    <w:rsid w:val="0050780A"/>
    <w:rsid w:val="00510042"/>
    <w:rsid w:val="00511A88"/>
    <w:rsid w:val="00511F1D"/>
    <w:rsid w:val="005123EE"/>
    <w:rsid w:val="005126E4"/>
    <w:rsid w:val="0051464E"/>
    <w:rsid w:val="005150C1"/>
    <w:rsid w:val="00517620"/>
    <w:rsid w:val="00517C96"/>
    <w:rsid w:val="00517F5A"/>
    <w:rsid w:val="005227AF"/>
    <w:rsid w:val="005235EA"/>
    <w:rsid w:val="00523DF6"/>
    <w:rsid w:val="005243D2"/>
    <w:rsid w:val="00524C89"/>
    <w:rsid w:val="00527951"/>
    <w:rsid w:val="00527BB1"/>
    <w:rsid w:val="0053069B"/>
    <w:rsid w:val="00530D13"/>
    <w:rsid w:val="00531F45"/>
    <w:rsid w:val="00532C1E"/>
    <w:rsid w:val="00532DAE"/>
    <w:rsid w:val="0053439F"/>
    <w:rsid w:val="00534AB7"/>
    <w:rsid w:val="00535590"/>
    <w:rsid w:val="0053698D"/>
    <w:rsid w:val="00537CC5"/>
    <w:rsid w:val="005401AC"/>
    <w:rsid w:val="00541E32"/>
    <w:rsid w:val="005422D3"/>
    <w:rsid w:val="00543BE5"/>
    <w:rsid w:val="0054508F"/>
    <w:rsid w:val="0054543C"/>
    <w:rsid w:val="0054583B"/>
    <w:rsid w:val="00546DBB"/>
    <w:rsid w:val="00547145"/>
    <w:rsid w:val="0054730A"/>
    <w:rsid w:val="00547422"/>
    <w:rsid w:val="0054777E"/>
    <w:rsid w:val="00547BD9"/>
    <w:rsid w:val="00547D44"/>
    <w:rsid w:val="00550690"/>
    <w:rsid w:val="005538A6"/>
    <w:rsid w:val="00553AA5"/>
    <w:rsid w:val="0055408B"/>
    <w:rsid w:val="00554B4A"/>
    <w:rsid w:val="00554CAC"/>
    <w:rsid w:val="00555493"/>
    <w:rsid w:val="0055555F"/>
    <w:rsid w:val="0055675C"/>
    <w:rsid w:val="005567D2"/>
    <w:rsid w:val="0055684E"/>
    <w:rsid w:val="00556B2F"/>
    <w:rsid w:val="00556F44"/>
    <w:rsid w:val="00557157"/>
    <w:rsid w:val="00557B25"/>
    <w:rsid w:val="00557C7D"/>
    <w:rsid w:val="005608C0"/>
    <w:rsid w:val="00560B8E"/>
    <w:rsid w:val="005614C9"/>
    <w:rsid w:val="00563446"/>
    <w:rsid w:val="00563B26"/>
    <w:rsid w:val="00564CB6"/>
    <w:rsid w:val="00565C3C"/>
    <w:rsid w:val="00566037"/>
    <w:rsid w:val="005678FD"/>
    <w:rsid w:val="00567BBC"/>
    <w:rsid w:val="00571A60"/>
    <w:rsid w:val="005725BA"/>
    <w:rsid w:val="0057265B"/>
    <w:rsid w:val="00573052"/>
    <w:rsid w:val="0057342E"/>
    <w:rsid w:val="00573A6F"/>
    <w:rsid w:val="005749AC"/>
    <w:rsid w:val="0057512C"/>
    <w:rsid w:val="0057562A"/>
    <w:rsid w:val="00575968"/>
    <w:rsid w:val="00575CB2"/>
    <w:rsid w:val="00575CBD"/>
    <w:rsid w:val="005763B9"/>
    <w:rsid w:val="005770BD"/>
    <w:rsid w:val="00581DA7"/>
    <w:rsid w:val="005825F4"/>
    <w:rsid w:val="005828E8"/>
    <w:rsid w:val="00584B56"/>
    <w:rsid w:val="00584D07"/>
    <w:rsid w:val="00585DE7"/>
    <w:rsid w:val="00585ECA"/>
    <w:rsid w:val="00586F2A"/>
    <w:rsid w:val="00587C23"/>
    <w:rsid w:val="005907C4"/>
    <w:rsid w:val="00591EC1"/>
    <w:rsid w:val="00593455"/>
    <w:rsid w:val="00593C5D"/>
    <w:rsid w:val="0059471B"/>
    <w:rsid w:val="00595996"/>
    <w:rsid w:val="00595A76"/>
    <w:rsid w:val="00595D16"/>
    <w:rsid w:val="005961B5"/>
    <w:rsid w:val="005A01BD"/>
    <w:rsid w:val="005A028F"/>
    <w:rsid w:val="005A0A8F"/>
    <w:rsid w:val="005A19F4"/>
    <w:rsid w:val="005A1D39"/>
    <w:rsid w:val="005A1D77"/>
    <w:rsid w:val="005A23F3"/>
    <w:rsid w:val="005A289D"/>
    <w:rsid w:val="005A45DC"/>
    <w:rsid w:val="005A4F50"/>
    <w:rsid w:val="005A5586"/>
    <w:rsid w:val="005A645E"/>
    <w:rsid w:val="005A64FA"/>
    <w:rsid w:val="005A668A"/>
    <w:rsid w:val="005A68DD"/>
    <w:rsid w:val="005A6AC1"/>
    <w:rsid w:val="005A7A5C"/>
    <w:rsid w:val="005B0082"/>
    <w:rsid w:val="005B0209"/>
    <w:rsid w:val="005B0A30"/>
    <w:rsid w:val="005B0AED"/>
    <w:rsid w:val="005B23E6"/>
    <w:rsid w:val="005B29BB"/>
    <w:rsid w:val="005B2BD4"/>
    <w:rsid w:val="005B33E8"/>
    <w:rsid w:val="005B3FB0"/>
    <w:rsid w:val="005B5174"/>
    <w:rsid w:val="005B5531"/>
    <w:rsid w:val="005B5F62"/>
    <w:rsid w:val="005B60F7"/>
    <w:rsid w:val="005B7583"/>
    <w:rsid w:val="005B7585"/>
    <w:rsid w:val="005C001A"/>
    <w:rsid w:val="005C0AF6"/>
    <w:rsid w:val="005C0F24"/>
    <w:rsid w:val="005C3CF7"/>
    <w:rsid w:val="005C48DA"/>
    <w:rsid w:val="005C4938"/>
    <w:rsid w:val="005C5147"/>
    <w:rsid w:val="005C570E"/>
    <w:rsid w:val="005C6A2E"/>
    <w:rsid w:val="005D05D9"/>
    <w:rsid w:val="005D07AE"/>
    <w:rsid w:val="005D0DF1"/>
    <w:rsid w:val="005D3BE3"/>
    <w:rsid w:val="005D409F"/>
    <w:rsid w:val="005D477F"/>
    <w:rsid w:val="005D4969"/>
    <w:rsid w:val="005D4D3E"/>
    <w:rsid w:val="005D546B"/>
    <w:rsid w:val="005D579F"/>
    <w:rsid w:val="005D691E"/>
    <w:rsid w:val="005D74E8"/>
    <w:rsid w:val="005E24EC"/>
    <w:rsid w:val="005E2628"/>
    <w:rsid w:val="005E2D19"/>
    <w:rsid w:val="005E3243"/>
    <w:rsid w:val="005E3C2A"/>
    <w:rsid w:val="005E4A72"/>
    <w:rsid w:val="005E714F"/>
    <w:rsid w:val="005E74B3"/>
    <w:rsid w:val="005E7B2B"/>
    <w:rsid w:val="005F0751"/>
    <w:rsid w:val="005F25B5"/>
    <w:rsid w:val="005F2BCA"/>
    <w:rsid w:val="005F4E2E"/>
    <w:rsid w:val="005F4E50"/>
    <w:rsid w:val="005F51E9"/>
    <w:rsid w:val="005F7EBD"/>
    <w:rsid w:val="00601090"/>
    <w:rsid w:val="00601DFF"/>
    <w:rsid w:val="00602B96"/>
    <w:rsid w:val="00605AC9"/>
    <w:rsid w:val="00605B06"/>
    <w:rsid w:val="006066FB"/>
    <w:rsid w:val="0060729E"/>
    <w:rsid w:val="00607F63"/>
    <w:rsid w:val="00611FE3"/>
    <w:rsid w:val="006136F4"/>
    <w:rsid w:val="00613D16"/>
    <w:rsid w:val="00614479"/>
    <w:rsid w:val="00614F0C"/>
    <w:rsid w:val="006172D0"/>
    <w:rsid w:val="00617ADC"/>
    <w:rsid w:val="00617F3F"/>
    <w:rsid w:val="0062000C"/>
    <w:rsid w:val="0062211C"/>
    <w:rsid w:val="00622279"/>
    <w:rsid w:val="00622BBB"/>
    <w:rsid w:val="00622DA9"/>
    <w:rsid w:val="00622F88"/>
    <w:rsid w:val="00623270"/>
    <w:rsid w:val="00623A82"/>
    <w:rsid w:val="00627853"/>
    <w:rsid w:val="00632336"/>
    <w:rsid w:val="006328AC"/>
    <w:rsid w:val="006333B9"/>
    <w:rsid w:val="00633E93"/>
    <w:rsid w:val="0063445C"/>
    <w:rsid w:val="0063654A"/>
    <w:rsid w:val="00637F4E"/>
    <w:rsid w:val="006400FD"/>
    <w:rsid w:val="0064039A"/>
    <w:rsid w:val="00640B17"/>
    <w:rsid w:val="0064126B"/>
    <w:rsid w:val="00641754"/>
    <w:rsid w:val="00641B24"/>
    <w:rsid w:val="0064320F"/>
    <w:rsid w:val="00643DFB"/>
    <w:rsid w:val="00644EDB"/>
    <w:rsid w:val="00644FD6"/>
    <w:rsid w:val="00645E7E"/>
    <w:rsid w:val="006466E2"/>
    <w:rsid w:val="006472F7"/>
    <w:rsid w:val="00650734"/>
    <w:rsid w:val="00650D76"/>
    <w:rsid w:val="006516BE"/>
    <w:rsid w:val="00651C53"/>
    <w:rsid w:val="006527F4"/>
    <w:rsid w:val="006539BE"/>
    <w:rsid w:val="00653C00"/>
    <w:rsid w:val="00654963"/>
    <w:rsid w:val="00656177"/>
    <w:rsid w:val="00656F39"/>
    <w:rsid w:val="006606B1"/>
    <w:rsid w:val="0066154A"/>
    <w:rsid w:val="0066307A"/>
    <w:rsid w:val="00663484"/>
    <w:rsid w:val="00663C84"/>
    <w:rsid w:val="006646BF"/>
    <w:rsid w:val="00664E4F"/>
    <w:rsid w:val="006653B8"/>
    <w:rsid w:val="006653C3"/>
    <w:rsid w:val="00665573"/>
    <w:rsid w:val="006659FE"/>
    <w:rsid w:val="00667E05"/>
    <w:rsid w:val="00667FC0"/>
    <w:rsid w:val="0067153E"/>
    <w:rsid w:val="00671AD0"/>
    <w:rsid w:val="006738BD"/>
    <w:rsid w:val="006741D0"/>
    <w:rsid w:val="00674CAA"/>
    <w:rsid w:val="00676106"/>
    <w:rsid w:val="0067651C"/>
    <w:rsid w:val="00676CBD"/>
    <w:rsid w:val="0068002A"/>
    <w:rsid w:val="00680453"/>
    <w:rsid w:val="0068081B"/>
    <w:rsid w:val="00680DE6"/>
    <w:rsid w:val="00681CEB"/>
    <w:rsid w:val="00682950"/>
    <w:rsid w:val="00683FA4"/>
    <w:rsid w:val="00684E1C"/>
    <w:rsid w:val="00686250"/>
    <w:rsid w:val="006863F7"/>
    <w:rsid w:val="00686638"/>
    <w:rsid w:val="00687232"/>
    <w:rsid w:val="00690A5D"/>
    <w:rsid w:val="00691774"/>
    <w:rsid w:val="0069189B"/>
    <w:rsid w:val="00694213"/>
    <w:rsid w:val="00695557"/>
    <w:rsid w:val="00695985"/>
    <w:rsid w:val="00696944"/>
    <w:rsid w:val="00697C95"/>
    <w:rsid w:val="006A019D"/>
    <w:rsid w:val="006A0CB9"/>
    <w:rsid w:val="006A0D41"/>
    <w:rsid w:val="006A11A9"/>
    <w:rsid w:val="006A26A3"/>
    <w:rsid w:val="006A392A"/>
    <w:rsid w:val="006A492E"/>
    <w:rsid w:val="006A57C1"/>
    <w:rsid w:val="006A60D8"/>
    <w:rsid w:val="006B0147"/>
    <w:rsid w:val="006B1547"/>
    <w:rsid w:val="006B175B"/>
    <w:rsid w:val="006B1A6E"/>
    <w:rsid w:val="006B21B4"/>
    <w:rsid w:val="006B2CA1"/>
    <w:rsid w:val="006B30B4"/>
    <w:rsid w:val="006B379F"/>
    <w:rsid w:val="006B519C"/>
    <w:rsid w:val="006B5F99"/>
    <w:rsid w:val="006B69E7"/>
    <w:rsid w:val="006B704A"/>
    <w:rsid w:val="006C03F1"/>
    <w:rsid w:val="006C0611"/>
    <w:rsid w:val="006C140B"/>
    <w:rsid w:val="006C194A"/>
    <w:rsid w:val="006C1A0E"/>
    <w:rsid w:val="006C3E67"/>
    <w:rsid w:val="006C6B9B"/>
    <w:rsid w:val="006C6FBB"/>
    <w:rsid w:val="006C7B26"/>
    <w:rsid w:val="006D078E"/>
    <w:rsid w:val="006D07E2"/>
    <w:rsid w:val="006D0A04"/>
    <w:rsid w:val="006D0AA9"/>
    <w:rsid w:val="006D21E1"/>
    <w:rsid w:val="006D22D5"/>
    <w:rsid w:val="006D334C"/>
    <w:rsid w:val="006D338D"/>
    <w:rsid w:val="006D3625"/>
    <w:rsid w:val="006D50F5"/>
    <w:rsid w:val="006D63D7"/>
    <w:rsid w:val="006D731A"/>
    <w:rsid w:val="006D7AC1"/>
    <w:rsid w:val="006D7BDB"/>
    <w:rsid w:val="006E037A"/>
    <w:rsid w:val="006E04F3"/>
    <w:rsid w:val="006E0590"/>
    <w:rsid w:val="006E0DB1"/>
    <w:rsid w:val="006E1394"/>
    <w:rsid w:val="006E2886"/>
    <w:rsid w:val="006E2EAD"/>
    <w:rsid w:val="006E348E"/>
    <w:rsid w:val="006E3D67"/>
    <w:rsid w:val="006E40B2"/>
    <w:rsid w:val="006E4A05"/>
    <w:rsid w:val="006E4AF7"/>
    <w:rsid w:val="006E4CEB"/>
    <w:rsid w:val="006E5DBC"/>
    <w:rsid w:val="006E711E"/>
    <w:rsid w:val="006E76BD"/>
    <w:rsid w:val="006E7A0F"/>
    <w:rsid w:val="006E7AAF"/>
    <w:rsid w:val="006F12C8"/>
    <w:rsid w:val="006F2014"/>
    <w:rsid w:val="006F2AF0"/>
    <w:rsid w:val="006F32AE"/>
    <w:rsid w:val="006F491D"/>
    <w:rsid w:val="006F4E51"/>
    <w:rsid w:val="006F7999"/>
    <w:rsid w:val="00700789"/>
    <w:rsid w:val="00701815"/>
    <w:rsid w:val="00701973"/>
    <w:rsid w:val="00703A1C"/>
    <w:rsid w:val="00703A97"/>
    <w:rsid w:val="00704507"/>
    <w:rsid w:val="007071D7"/>
    <w:rsid w:val="00707E34"/>
    <w:rsid w:val="00710A8D"/>
    <w:rsid w:val="00710DA5"/>
    <w:rsid w:val="00711822"/>
    <w:rsid w:val="00711D37"/>
    <w:rsid w:val="007132BB"/>
    <w:rsid w:val="0071344C"/>
    <w:rsid w:val="00713865"/>
    <w:rsid w:val="00713C1F"/>
    <w:rsid w:val="00714971"/>
    <w:rsid w:val="007149D9"/>
    <w:rsid w:val="00715041"/>
    <w:rsid w:val="00715E37"/>
    <w:rsid w:val="00716A07"/>
    <w:rsid w:val="00716B1C"/>
    <w:rsid w:val="007172AD"/>
    <w:rsid w:val="0071769A"/>
    <w:rsid w:val="007176AC"/>
    <w:rsid w:val="0071786E"/>
    <w:rsid w:val="007208CF"/>
    <w:rsid w:val="00720D28"/>
    <w:rsid w:val="00721104"/>
    <w:rsid w:val="00722211"/>
    <w:rsid w:val="00722703"/>
    <w:rsid w:val="00722D69"/>
    <w:rsid w:val="00723624"/>
    <w:rsid w:val="00723E19"/>
    <w:rsid w:val="00724951"/>
    <w:rsid w:val="00724E1F"/>
    <w:rsid w:val="007264EB"/>
    <w:rsid w:val="007265A9"/>
    <w:rsid w:val="00726986"/>
    <w:rsid w:val="007269BA"/>
    <w:rsid w:val="00727323"/>
    <w:rsid w:val="007302A3"/>
    <w:rsid w:val="0073074B"/>
    <w:rsid w:val="0073107E"/>
    <w:rsid w:val="00731C9A"/>
    <w:rsid w:val="007333E8"/>
    <w:rsid w:val="00733CF0"/>
    <w:rsid w:val="007414A2"/>
    <w:rsid w:val="00741F77"/>
    <w:rsid w:val="007421F2"/>
    <w:rsid w:val="00742219"/>
    <w:rsid w:val="00742D40"/>
    <w:rsid w:val="00742DEB"/>
    <w:rsid w:val="0074301C"/>
    <w:rsid w:val="007449A8"/>
    <w:rsid w:val="007457FE"/>
    <w:rsid w:val="00746D7F"/>
    <w:rsid w:val="00746ECF"/>
    <w:rsid w:val="00746F69"/>
    <w:rsid w:val="0074735E"/>
    <w:rsid w:val="00747414"/>
    <w:rsid w:val="007510A5"/>
    <w:rsid w:val="00752177"/>
    <w:rsid w:val="0075217B"/>
    <w:rsid w:val="007532DC"/>
    <w:rsid w:val="0075361E"/>
    <w:rsid w:val="00754426"/>
    <w:rsid w:val="007579A8"/>
    <w:rsid w:val="00757CC1"/>
    <w:rsid w:val="00760373"/>
    <w:rsid w:val="0076194D"/>
    <w:rsid w:val="00761A15"/>
    <w:rsid w:val="00761DA8"/>
    <w:rsid w:val="00761F40"/>
    <w:rsid w:val="00763252"/>
    <w:rsid w:val="007633BB"/>
    <w:rsid w:val="00763B55"/>
    <w:rsid w:val="00763CF0"/>
    <w:rsid w:val="007642EB"/>
    <w:rsid w:val="00764392"/>
    <w:rsid w:val="00764606"/>
    <w:rsid w:val="007646BB"/>
    <w:rsid w:val="007649A8"/>
    <w:rsid w:val="00765309"/>
    <w:rsid w:val="00765A75"/>
    <w:rsid w:val="007701A9"/>
    <w:rsid w:val="007708AB"/>
    <w:rsid w:val="00771719"/>
    <w:rsid w:val="00772D61"/>
    <w:rsid w:val="0077300B"/>
    <w:rsid w:val="00775028"/>
    <w:rsid w:val="007750C7"/>
    <w:rsid w:val="007751DE"/>
    <w:rsid w:val="0077582F"/>
    <w:rsid w:val="00775E9E"/>
    <w:rsid w:val="007774E5"/>
    <w:rsid w:val="00777553"/>
    <w:rsid w:val="00777917"/>
    <w:rsid w:val="00777AD8"/>
    <w:rsid w:val="00780182"/>
    <w:rsid w:val="007803D6"/>
    <w:rsid w:val="00782F42"/>
    <w:rsid w:val="00783BB3"/>
    <w:rsid w:val="00785B6D"/>
    <w:rsid w:val="007861FB"/>
    <w:rsid w:val="00786847"/>
    <w:rsid w:val="00787CAE"/>
    <w:rsid w:val="00790134"/>
    <w:rsid w:val="00790269"/>
    <w:rsid w:val="00791097"/>
    <w:rsid w:val="0079181D"/>
    <w:rsid w:val="007922C0"/>
    <w:rsid w:val="0079255A"/>
    <w:rsid w:val="007927B1"/>
    <w:rsid w:val="00793DAB"/>
    <w:rsid w:val="0079480A"/>
    <w:rsid w:val="00794F2F"/>
    <w:rsid w:val="007956DB"/>
    <w:rsid w:val="0079590E"/>
    <w:rsid w:val="007959EE"/>
    <w:rsid w:val="00795D42"/>
    <w:rsid w:val="00796B90"/>
    <w:rsid w:val="007972D4"/>
    <w:rsid w:val="00797347"/>
    <w:rsid w:val="00797B24"/>
    <w:rsid w:val="007A092F"/>
    <w:rsid w:val="007A11C3"/>
    <w:rsid w:val="007A2110"/>
    <w:rsid w:val="007A3C4A"/>
    <w:rsid w:val="007A4A5D"/>
    <w:rsid w:val="007A556A"/>
    <w:rsid w:val="007A7F5C"/>
    <w:rsid w:val="007B0B07"/>
    <w:rsid w:val="007B0B1A"/>
    <w:rsid w:val="007B0FF1"/>
    <w:rsid w:val="007B1187"/>
    <w:rsid w:val="007B20D9"/>
    <w:rsid w:val="007B3383"/>
    <w:rsid w:val="007B3A65"/>
    <w:rsid w:val="007B492C"/>
    <w:rsid w:val="007B4D4A"/>
    <w:rsid w:val="007B577D"/>
    <w:rsid w:val="007B76DA"/>
    <w:rsid w:val="007C0044"/>
    <w:rsid w:val="007C069D"/>
    <w:rsid w:val="007C20E6"/>
    <w:rsid w:val="007C27FF"/>
    <w:rsid w:val="007C3746"/>
    <w:rsid w:val="007C4F1D"/>
    <w:rsid w:val="007C537F"/>
    <w:rsid w:val="007C549A"/>
    <w:rsid w:val="007C5F21"/>
    <w:rsid w:val="007D0818"/>
    <w:rsid w:val="007D09EB"/>
    <w:rsid w:val="007D0A23"/>
    <w:rsid w:val="007D0DC7"/>
    <w:rsid w:val="007D1805"/>
    <w:rsid w:val="007D2173"/>
    <w:rsid w:val="007D2B89"/>
    <w:rsid w:val="007D387F"/>
    <w:rsid w:val="007D3CDD"/>
    <w:rsid w:val="007D3F04"/>
    <w:rsid w:val="007D42C5"/>
    <w:rsid w:val="007D4E43"/>
    <w:rsid w:val="007D515B"/>
    <w:rsid w:val="007D51CC"/>
    <w:rsid w:val="007D60B8"/>
    <w:rsid w:val="007D639D"/>
    <w:rsid w:val="007D654B"/>
    <w:rsid w:val="007D6CE4"/>
    <w:rsid w:val="007D6D6A"/>
    <w:rsid w:val="007E075E"/>
    <w:rsid w:val="007E08EB"/>
    <w:rsid w:val="007E0C77"/>
    <w:rsid w:val="007E0CF1"/>
    <w:rsid w:val="007E1EF2"/>
    <w:rsid w:val="007E265B"/>
    <w:rsid w:val="007E3387"/>
    <w:rsid w:val="007E3443"/>
    <w:rsid w:val="007E3B34"/>
    <w:rsid w:val="007E4EBC"/>
    <w:rsid w:val="007E56F2"/>
    <w:rsid w:val="007E60FB"/>
    <w:rsid w:val="007E6292"/>
    <w:rsid w:val="007E669C"/>
    <w:rsid w:val="007E6B32"/>
    <w:rsid w:val="007E7C1D"/>
    <w:rsid w:val="007E7DD1"/>
    <w:rsid w:val="007F0F70"/>
    <w:rsid w:val="007F148D"/>
    <w:rsid w:val="007F302E"/>
    <w:rsid w:val="007F33B8"/>
    <w:rsid w:val="007F39FE"/>
    <w:rsid w:val="007F3DEC"/>
    <w:rsid w:val="007F4159"/>
    <w:rsid w:val="007F51A5"/>
    <w:rsid w:val="007F5C0A"/>
    <w:rsid w:val="007F6349"/>
    <w:rsid w:val="007F753B"/>
    <w:rsid w:val="0080028F"/>
    <w:rsid w:val="00800605"/>
    <w:rsid w:val="00800BF1"/>
    <w:rsid w:val="008010CA"/>
    <w:rsid w:val="0080296E"/>
    <w:rsid w:val="00803232"/>
    <w:rsid w:val="00803615"/>
    <w:rsid w:val="00803B9E"/>
    <w:rsid w:val="008043FB"/>
    <w:rsid w:val="008065F4"/>
    <w:rsid w:val="008109A1"/>
    <w:rsid w:val="00814821"/>
    <w:rsid w:val="00815F90"/>
    <w:rsid w:val="008167D5"/>
    <w:rsid w:val="0082296B"/>
    <w:rsid w:val="00822D84"/>
    <w:rsid w:val="0082361E"/>
    <w:rsid w:val="00824AA3"/>
    <w:rsid w:val="00825266"/>
    <w:rsid w:val="00825C38"/>
    <w:rsid w:val="008260EF"/>
    <w:rsid w:val="0082769F"/>
    <w:rsid w:val="00827B1F"/>
    <w:rsid w:val="00827B31"/>
    <w:rsid w:val="00830A63"/>
    <w:rsid w:val="00830D1F"/>
    <w:rsid w:val="0083235B"/>
    <w:rsid w:val="00833066"/>
    <w:rsid w:val="00833C00"/>
    <w:rsid w:val="00834B17"/>
    <w:rsid w:val="00834D5A"/>
    <w:rsid w:val="00834D8B"/>
    <w:rsid w:val="00835021"/>
    <w:rsid w:val="008373A8"/>
    <w:rsid w:val="008373DD"/>
    <w:rsid w:val="0083780D"/>
    <w:rsid w:val="008378E8"/>
    <w:rsid w:val="00837B57"/>
    <w:rsid w:val="00837D07"/>
    <w:rsid w:val="00841302"/>
    <w:rsid w:val="0084195A"/>
    <w:rsid w:val="00842277"/>
    <w:rsid w:val="00842501"/>
    <w:rsid w:val="00843747"/>
    <w:rsid w:val="008443A5"/>
    <w:rsid w:val="00844553"/>
    <w:rsid w:val="00847048"/>
    <w:rsid w:val="008474DE"/>
    <w:rsid w:val="008502B2"/>
    <w:rsid w:val="00850659"/>
    <w:rsid w:val="008508BB"/>
    <w:rsid w:val="00851155"/>
    <w:rsid w:val="00851293"/>
    <w:rsid w:val="00851A7A"/>
    <w:rsid w:val="008526BD"/>
    <w:rsid w:val="0085288E"/>
    <w:rsid w:val="00852A85"/>
    <w:rsid w:val="00854CFD"/>
    <w:rsid w:val="00855FA7"/>
    <w:rsid w:val="00856554"/>
    <w:rsid w:val="00857739"/>
    <w:rsid w:val="0086286B"/>
    <w:rsid w:val="008636DD"/>
    <w:rsid w:val="00863E45"/>
    <w:rsid w:val="00864425"/>
    <w:rsid w:val="00865040"/>
    <w:rsid w:val="00865053"/>
    <w:rsid w:val="008677CB"/>
    <w:rsid w:val="008709A7"/>
    <w:rsid w:val="008724FB"/>
    <w:rsid w:val="00872505"/>
    <w:rsid w:val="00872E6F"/>
    <w:rsid w:val="0087312F"/>
    <w:rsid w:val="008738A7"/>
    <w:rsid w:val="008738F9"/>
    <w:rsid w:val="00873F1B"/>
    <w:rsid w:val="008746AC"/>
    <w:rsid w:val="00875AE8"/>
    <w:rsid w:val="0087677E"/>
    <w:rsid w:val="00880A5C"/>
    <w:rsid w:val="00883321"/>
    <w:rsid w:val="00884B12"/>
    <w:rsid w:val="00884CC1"/>
    <w:rsid w:val="00884F07"/>
    <w:rsid w:val="008853D6"/>
    <w:rsid w:val="008872AF"/>
    <w:rsid w:val="00887A7D"/>
    <w:rsid w:val="00887C86"/>
    <w:rsid w:val="00887DE5"/>
    <w:rsid w:val="00887EB9"/>
    <w:rsid w:val="00890033"/>
    <w:rsid w:val="00893F9A"/>
    <w:rsid w:val="0089527D"/>
    <w:rsid w:val="00895468"/>
    <w:rsid w:val="0089585B"/>
    <w:rsid w:val="008963F2"/>
    <w:rsid w:val="0089674A"/>
    <w:rsid w:val="00896C50"/>
    <w:rsid w:val="0089705B"/>
    <w:rsid w:val="008970E5"/>
    <w:rsid w:val="00897EF9"/>
    <w:rsid w:val="008A027D"/>
    <w:rsid w:val="008A18FA"/>
    <w:rsid w:val="008A37A9"/>
    <w:rsid w:val="008A3943"/>
    <w:rsid w:val="008A45E7"/>
    <w:rsid w:val="008A4DD5"/>
    <w:rsid w:val="008A5BA5"/>
    <w:rsid w:val="008A6405"/>
    <w:rsid w:val="008A65C5"/>
    <w:rsid w:val="008A6A1B"/>
    <w:rsid w:val="008B0137"/>
    <w:rsid w:val="008B2286"/>
    <w:rsid w:val="008B41DF"/>
    <w:rsid w:val="008B5224"/>
    <w:rsid w:val="008B535C"/>
    <w:rsid w:val="008B5B00"/>
    <w:rsid w:val="008B631D"/>
    <w:rsid w:val="008B7DAE"/>
    <w:rsid w:val="008B7DD7"/>
    <w:rsid w:val="008C17C2"/>
    <w:rsid w:val="008C19FE"/>
    <w:rsid w:val="008C25B2"/>
    <w:rsid w:val="008C2F04"/>
    <w:rsid w:val="008C2FFB"/>
    <w:rsid w:val="008C35C3"/>
    <w:rsid w:val="008C3ABC"/>
    <w:rsid w:val="008C3F2C"/>
    <w:rsid w:val="008C4A0D"/>
    <w:rsid w:val="008C4F01"/>
    <w:rsid w:val="008C63AD"/>
    <w:rsid w:val="008C76C3"/>
    <w:rsid w:val="008C7CAC"/>
    <w:rsid w:val="008D034A"/>
    <w:rsid w:val="008D076C"/>
    <w:rsid w:val="008D099F"/>
    <w:rsid w:val="008D0AC9"/>
    <w:rsid w:val="008D0E45"/>
    <w:rsid w:val="008D0FC3"/>
    <w:rsid w:val="008D1E58"/>
    <w:rsid w:val="008D25F6"/>
    <w:rsid w:val="008D36FE"/>
    <w:rsid w:val="008D38E7"/>
    <w:rsid w:val="008D3932"/>
    <w:rsid w:val="008D39E6"/>
    <w:rsid w:val="008D3B32"/>
    <w:rsid w:val="008D3C16"/>
    <w:rsid w:val="008D4BAB"/>
    <w:rsid w:val="008D4CEE"/>
    <w:rsid w:val="008D5076"/>
    <w:rsid w:val="008D5D95"/>
    <w:rsid w:val="008D5DC2"/>
    <w:rsid w:val="008D610E"/>
    <w:rsid w:val="008D6155"/>
    <w:rsid w:val="008E1150"/>
    <w:rsid w:val="008E2706"/>
    <w:rsid w:val="008E285F"/>
    <w:rsid w:val="008E296D"/>
    <w:rsid w:val="008E3310"/>
    <w:rsid w:val="008E33FF"/>
    <w:rsid w:val="008E5BFB"/>
    <w:rsid w:val="008E5D51"/>
    <w:rsid w:val="008E6377"/>
    <w:rsid w:val="008E66BD"/>
    <w:rsid w:val="008E7665"/>
    <w:rsid w:val="008E7A41"/>
    <w:rsid w:val="008E7B98"/>
    <w:rsid w:val="008E7C73"/>
    <w:rsid w:val="008F05AC"/>
    <w:rsid w:val="008F2440"/>
    <w:rsid w:val="008F25F3"/>
    <w:rsid w:val="008F278C"/>
    <w:rsid w:val="008F2A40"/>
    <w:rsid w:val="008F2D77"/>
    <w:rsid w:val="008F30AE"/>
    <w:rsid w:val="008F3528"/>
    <w:rsid w:val="008F414D"/>
    <w:rsid w:val="008F4270"/>
    <w:rsid w:val="008F44DB"/>
    <w:rsid w:val="008F4D62"/>
    <w:rsid w:val="008F6039"/>
    <w:rsid w:val="008F6D0A"/>
    <w:rsid w:val="0090217E"/>
    <w:rsid w:val="0090228F"/>
    <w:rsid w:val="00902717"/>
    <w:rsid w:val="009029F2"/>
    <w:rsid w:val="00902A25"/>
    <w:rsid w:val="00902CB6"/>
    <w:rsid w:val="00903112"/>
    <w:rsid w:val="0090388C"/>
    <w:rsid w:val="00903962"/>
    <w:rsid w:val="00903E92"/>
    <w:rsid w:val="00904242"/>
    <w:rsid w:val="00904566"/>
    <w:rsid w:val="00904716"/>
    <w:rsid w:val="00907B04"/>
    <w:rsid w:val="009100A8"/>
    <w:rsid w:val="00910918"/>
    <w:rsid w:val="00912010"/>
    <w:rsid w:val="0091342C"/>
    <w:rsid w:val="0091518F"/>
    <w:rsid w:val="009151F3"/>
    <w:rsid w:val="00915D76"/>
    <w:rsid w:val="00916AD3"/>
    <w:rsid w:val="009204FC"/>
    <w:rsid w:val="009206A0"/>
    <w:rsid w:val="00921B60"/>
    <w:rsid w:val="009220F0"/>
    <w:rsid w:val="00922A55"/>
    <w:rsid w:val="00922B1B"/>
    <w:rsid w:val="00922B79"/>
    <w:rsid w:val="00922DFD"/>
    <w:rsid w:val="00924312"/>
    <w:rsid w:val="00925311"/>
    <w:rsid w:val="00925F69"/>
    <w:rsid w:val="0092604B"/>
    <w:rsid w:val="009271B0"/>
    <w:rsid w:val="009273D2"/>
    <w:rsid w:val="009305A8"/>
    <w:rsid w:val="009310FC"/>
    <w:rsid w:val="00932062"/>
    <w:rsid w:val="009323F4"/>
    <w:rsid w:val="00932476"/>
    <w:rsid w:val="0093316C"/>
    <w:rsid w:val="00934982"/>
    <w:rsid w:val="009353F9"/>
    <w:rsid w:val="00936117"/>
    <w:rsid w:val="009367C1"/>
    <w:rsid w:val="009368B6"/>
    <w:rsid w:val="00936B61"/>
    <w:rsid w:val="00936BB1"/>
    <w:rsid w:val="0093731E"/>
    <w:rsid w:val="00937E88"/>
    <w:rsid w:val="00941642"/>
    <w:rsid w:val="00941F68"/>
    <w:rsid w:val="009425BD"/>
    <w:rsid w:val="00942AA1"/>
    <w:rsid w:val="0094371A"/>
    <w:rsid w:val="00943B82"/>
    <w:rsid w:val="00943B89"/>
    <w:rsid w:val="00943F98"/>
    <w:rsid w:val="009461D2"/>
    <w:rsid w:val="009461FA"/>
    <w:rsid w:val="009464CF"/>
    <w:rsid w:val="009469EF"/>
    <w:rsid w:val="00950938"/>
    <w:rsid w:val="00951066"/>
    <w:rsid w:val="009510E0"/>
    <w:rsid w:val="009515FE"/>
    <w:rsid w:val="009522AB"/>
    <w:rsid w:val="00953847"/>
    <w:rsid w:val="00953A50"/>
    <w:rsid w:val="009551F9"/>
    <w:rsid w:val="00955FEB"/>
    <w:rsid w:val="00956190"/>
    <w:rsid w:val="00956F85"/>
    <w:rsid w:val="00957A5A"/>
    <w:rsid w:val="00957BDF"/>
    <w:rsid w:val="00961571"/>
    <w:rsid w:val="0096236F"/>
    <w:rsid w:val="0096246E"/>
    <w:rsid w:val="009640F7"/>
    <w:rsid w:val="00965BEB"/>
    <w:rsid w:val="00966351"/>
    <w:rsid w:val="00970674"/>
    <w:rsid w:val="009708B7"/>
    <w:rsid w:val="00971BB8"/>
    <w:rsid w:val="00971E30"/>
    <w:rsid w:val="00973C56"/>
    <w:rsid w:val="00973F3D"/>
    <w:rsid w:val="00973F57"/>
    <w:rsid w:val="009749FA"/>
    <w:rsid w:val="0097591E"/>
    <w:rsid w:val="00975CCF"/>
    <w:rsid w:val="009769B5"/>
    <w:rsid w:val="00977972"/>
    <w:rsid w:val="00980507"/>
    <w:rsid w:val="00980A3D"/>
    <w:rsid w:val="00980B0E"/>
    <w:rsid w:val="00982149"/>
    <w:rsid w:val="00982280"/>
    <w:rsid w:val="00982A56"/>
    <w:rsid w:val="00982FC9"/>
    <w:rsid w:val="0098467D"/>
    <w:rsid w:val="00984869"/>
    <w:rsid w:val="00984F1F"/>
    <w:rsid w:val="00985584"/>
    <w:rsid w:val="00986B14"/>
    <w:rsid w:val="0099119E"/>
    <w:rsid w:val="009915BB"/>
    <w:rsid w:val="009927BA"/>
    <w:rsid w:val="00992927"/>
    <w:rsid w:val="00992F05"/>
    <w:rsid w:val="00993271"/>
    <w:rsid w:val="00994DC0"/>
    <w:rsid w:val="00994FD5"/>
    <w:rsid w:val="0099682F"/>
    <w:rsid w:val="00997D69"/>
    <w:rsid w:val="00997D7D"/>
    <w:rsid w:val="009A0F0E"/>
    <w:rsid w:val="009A1A9B"/>
    <w:rsid w:val="009A22FF"/>
    <w:rsid w:val="009A2C5D"/>
    <w:rsid w:val="009A306C"/>
    <w:rsid w:val="009A39C0"/>
    <w:rsid w:val="009A3CF9"/>
    <w:rsid w:val="009A3E81"/>
    <w:rsid w:val="009A474F"/>
    <w:rsid w:val="009A48FD"/>
    <w:rsid w:val="009A528C"/>
    <w:rsid w:val="009A5330"/>
    <w:rsid w:val="009A5401"/>
    <w:rsid w:val="009A6788"/>
    <w:rsid w:val="009A7C9C"/>
    <w:rsid w:val="009B00C0"/>
    <w:rsid w:val="009B093C"/>
    <w:rsid w:val="009B0EDD"/>
    <w:rsid w:val="009B1145"/>
    <w:rsid w:val="009B119E"/>
    <w:rsid w:val="009B11B7"/>
    <w:rsid w:val="009B18BD"/>
    <w:rsid w:val="009B702E"/>
    <w:rsid w:val="009B7369"/>
    <w:rsid w:val="009C11F2"/>
    <w:rsid w:val="009C1256"/>
    <w:rsid w:val="009C5244"/>
    <w:rsid w:val="009C56C5"/>
    <w:rsid w:val="009C5D66"/>
    <w:rsid w:val="009C62AF"/>
    <w:rsid w:val="009C761A"/>
    <w:rsid w:val="009C7AC1"/>
    <w:rsid w:val="009D161F"/>
    <w:rsid w:val="009D1A75"/>
    <w:rsid w:val="009D1D7F"/>
    <w:rsid w:val="009D3169"/>
    <w:rsid w:val="009D353F"/>
    <w:rsid w:val="009D40E5"/>
    <w:rsid w:val="009D47F8"/>
    <w:rsid w:val="009D513B"/>
    <w:rsid w:val="009D646D"/>
    <w:rsid w:val="009D68B4"/>
    <w:rsid w:val="009D7E32"/>
    <w:rsid w:val="009E0684"/>
    <w:rsid w:val="009E0955"/>
    <w:rsid w:val="009E15C2"/>
    <w:rsid w:val="009E17D1"/>
    <w:rsid w:val="009E21D5"/>
    <w:rsid w:val="009E27E2"/>
    <w:rsid w:val="009E317D"/>
    <w:rsid w:val="009E3AFC"/>
    <w:rsid w:val="009E4887"/>
    <w:rsid w:val="009E4AF8"/>
    <w:rsid w:val="009E4AFB"/>
    <w:rsid w:val="009E4CA2"/>
    <w:rsid w:val="009E5292"/>
    <w:rsid w:val="009E5E1A"/>
    <w:rsid w:val="009E6E01"/>
    <w:rsid w:val="009E6F37"/>
    <w:rsid w:val="009E7BBA"/>
    <w:rsid w:val="009F24B3"/>
    <w:rsid w:val="009F3429"/>
    <w:rsid w:val="009F4D75"/>
    <w:rsid w:val="009F5B56"/>
    <w:rsid w:val="009F7541"/>
    <w:rsid w:val="00A01EE0"/>
    <w:rsid w:val="00A022AD"/>
    <w:rsid w:val="00A02982"/>
    <w:rsid w:val="00A02DD8"/>
    <w:rsid w:val="00A03BD9"/>
    <w:rsid w:val="00A043CB"/>
    <w:rsid w:val="00A053E6"/>
    <w:rsid w:val="00A05A9C"/>
    <w:rsid w:val="00A05BD6"/>
    <w:rsid w:val="00A10068"/>
    <w:rsid w:val="00A1094C"/>
    <w:rsid w:val="00A10F4B"/>
    <w:rsid w:val="00A110A0"/>
    <w:rsid w:val="00A11636"/>
    <w:rsid w:val="00A139A7"/>
    <w:rsid w:val="00A14664"/>
    <w:rsid w:val="00A15BB5"/>
    <w:rsid w:val="00A15D93"/>
    <w:rsid w:val="00A16957"/>
    <w:rsid w:val="00A17ED8"/>
    <w:rsid w:val="00A22251"/>
    <w:rsid w:val="00A228A6"/>
    <w:rsid w:val="00A22ADF"/>
    <w:rsid w:val="00A231C9"/>
    <w:rsid w:val="00A23A39"/>
    <w:rsid w:val="00A2449B"/>
    <w:rsid w:val="00A245E4"/>
    <w:rsid w:val="00A258D7"/>
    <w:rsid w:val="00A27374"/>
    <w:rsid w:val="00A27860"/>
    <w:rsid w:val="00A27FAB"/>
    <w:rsid w:val="00A3242C"/>
    <w:rsid w:val="00A327CA"/>
    <w:rsid w:val="00A32D36"/>
    <w:rsid w:val="00A3361E"/>
    <w:rsid w:val="00A33D54"/>
    <w:rsid w:val="00A3450F"/>
    <w:rsid w:val="00A34CBA"/>
    <w:rsid w:val="00A353E7"/>
    <w:rsid w:val="00A361D9"/>
    <w:rsid w:val="00A36810"/>
    <w:rsid w:val="00A36E15"/>
    <w:rsid w:val="00A37591"/>
    <w:rsid w:val="00A3793D"/>
    <w:rsid w:val="00A37E2F"/>
    <w:rsid w:val="00A40242"/>
    <w:rsid w:val="00A4047D"/>
    <w:rsid w:val="00A41527"/>
    <w:rsid w:val="00A41D11"/>
    <w:rsid w:val="00A423C6"/>
    <w:rsid w:val="00A42F63"/>
    <w:rsid w:val="00A437BD"/>
    <w:rsid w:val="00A44C08"/>
    <w:rsid w:val="00A45587"/>
    <w:rsid w:val="00A45DCF"/>
    <w:rsid w:val="00A478C0"/>
    <w:rsid w:val="00A47E4D"/>
    <w:rsid w:val="00A47F4A"/>
    <w:rsid w:val="00A50F00"/>
    <w:rsid w:val="00A518BF"/>
    <w:rsid w:val="00A52067"/>
    <w:rsid w:val="00A54F2C"/>
    <w:rsid w:val="00A54FD1"/>
    <w:rsid w:val="00A55244"/>
    <w:rsid w:val="00A55D7E"/>
    <w:rsid w:val="00A56229"/>
    <w:rsid w:val="00A56966"/>
    <w:rsid w:val="00A57233"/>
    <w:rsid w:val="00A573A8"/>
    <w:rsid w:val="00A578A9"/>
    <w:rsid w:val="00A57B23"/>
    <w:rsid w:val="00A57EEE"/>
    <w:rsid w:val="00A60978"/>
    <w:rsid w:val="00A6145D"/>
    <w:rsid w:val="00A6239D"/>
    <w:rsid w:val="00A629F9"/>
    <w:rsid w:val="00A63E01"/>
    <w:rsid w:val="00A63E05"/>
    <w:rsid w:val="00A642D3"/>
    <w:rsid w:val="00A64638"/>
    <w:rsid w:val="00A64AC5"/>
    <w:rsid w:val="00A65B35"/>
    <w:rsid w:val="00A67779"/>
    <w:rsid w:val="00A71964"/>
    <w:rsid w:val="00A71FF4"/>
    <w:rsid w:val="00A726DE"/>
    <w:rsid w:val="00A72DE9"/>
    <w:rsid w:val="00A73FA8"/>
    <w:rsid w:val="00A74926"/>
    <w:rsid w:val="00A74CFF"/>
    <w:rsid w:val="00A74DAD"/>
    <w:rsid w:val="00A75125"/>
    <w:rsid w:val="00A75267"/>
    <w:rsid w:val="00A76CA0"/>
    <w:rsid w:val="00A76CAD"/>
    <w:rsid w:val="00A77502"/>
    <w:rsid w:val="00A807C4"/>
    <w:rsid w:val="00A80901"/>
    <w:rsid w:val="00A827E8"/>
    <w:rsid w:val="00A82F25"/>
    <w:rsid w:val="00A84964"/>
    <w:rsid w:val="00A8502C"/>
    <w:rsid w:val="00A85D33"/>
    <w:rsid w:val="00A861CE"/>
    <w:rsid w:val="00A861F7"/>
    <w:rsid w:val="00A86E0F"/>
    <w:rsid w:val="00A87081"/>
    <w:rsid w:val="00A92571"/>
    <w:rsid w:val="00A92A12"/>
    <w:rsid w:val="00A92FDA"/>
    <w:rsid w:val="00A931E0"/>
    <w:rsid w:val="00A949DA"/>
    <w:rsid w:val="00A95055"/>
    <w:rsid w:val="00A95864"/>
    <w:rsid w:val="00A95E63"/>
    <w:rsid w:val="00A9736B"/>
    <w:rsid w:val="00A97A32"/>
    <w:rsid w:val="00A97DC5"/>
    <w:rsid w:val="00AA02EA"/>
    <w:rsid w:val="00AA1493"/>
    <w:rsid w:val="00AA166A"/>
    <w:rsid w:val="00AA1877"/>
    <w:rsid w:val="00AA23F5"/>
    <w:rsid w:val="00AA2FC7"/>
    <w:rsid w:val="00AA3F20"/>
    <w:rsid w:val="00AA43B5"/>
    <w:rsid w:val="00AA45C2"/>
    <w:rsid w:val="00AA4A60"/>
    <w:rsid w:val="00AA5AC1"/>
    <w:rsid w:val="00AA63DD"/>
    <w:rsid w:val="00AA7D94"/>
    <w:rsid w:val="00AB1290"/>
    <w:rsid w:val="00AB3ACC"/>
    <w:rsid w:val="00AB487D"/>
    <w:rsid w:val="00AB67DF"/>
    <w:rsid w:val="00AB6B19"/>
    <w:rsid w:val="00AB6B6C"/>
    <w:rsid w:val="00AC0B61"/>
    <w:rsid w:val="00AC1612"/>
    <w:rsid w:val="00AC2902"/>
    <w:rsid w:val="00AC40DF"/>
    <w:rsid w:val="00AC4397"/>
    <w:rsid w:val="00AC4E9E"/>
    <w:rsid w:val="00AC664C"/>
    <w:rsid w:val="00AC6EFA"/>
    <w:rsid w:val="00AC707F"/>
    <w:rsid w:val="00AD02D7"/>
    <w:rsid w:val="00AD0ACC"/>
    <w:rsid w:val="00AD1B58"/>
    <w:rsid w:val="00AD1BB2"/>
    <w:rsid w:val="00AD26F2"/>
    <w:rsid w:val="00AD30E6"/>
    <w:rsid w:val="00AD44AB"/>
    <w:rsid w:val="00AD55C4"/>
    <w:rsid w:val="00AD6049"/>
    <w:rsid w:val="00AD7080"/>
    <w:rsid w:val="00AE179E"/>
    <w:rsid w:val="00AE203E"/>
    <w:rsid w:val="00AE2165"/>
    <w:rsid w:val="00AE2EC8"/>
    <w:rsid w:val="00AE3987"/>
    <w:rsid w:val="00AE3C26"/>
    <w:rsid w:val="00AE4FDD"/>
    <w:rsid w:val="00AE54CD"/>
    <w:rsid w:val="00AE5C44"/>
    <w:rsid w:val="00AE6259"/>
    <w:rsid w:val="00AE7638"/>
    <w:rsid w:val="00AE7DCC"/>
    <w:rsid w:val="00AF1CBD"/>
    <w:rsid w:val="00AF1D01"/>
    <w:rsid w:val="00AF219F"/>
    <w:rsid w:val="00AF2C21"/>
    <w:rsid w:val="00AF38BD"/>
    <w:rsid w:val="00AF426F"/>
    <w:rsid w:val="00AF492D"/>
    <w:rsid w:val="00AF5FB7"/>
    <w:rsid w:val="00AF718B"/>
    <w:rsid w:val="00AF7681"/>
    <w:rsid w:val="00B01A78"/>
    <w:rsid w:val="00B0238B"/>
    <w:rsid w:val="00B0356C"/>
    <w:rsid w:val="00B0442F"/>
    <w:rsid w:val="00B062B1"/>
    <w:rsid w:val="00B06679"/>
    <w:rsid w:val="00B07647"/>
    <w:rsid w:val="00B1037E"/>
    <w:rsid w:val="00B1042A"/>
    <w:rsid w:val="00B1076D"/>
    <w:rsid w:val="00B113AF"/>
    <w:rsid w:val="00B1165B"/>
    <w:rsid w:val="00B126E9"/>
    <w:rsid w:val="00B1392B"/>
    <w:rsid w:val="00B13D20"/>
    <w:rsid w:val="00B13E0F"/>
    <w:rsid w:val="00B1476E"/>
    <w:rsid w:val="00B14CBF"/>
    <w:rsid w:val="00B16040"/>
    <w:rsid w:val="00B1796A"/>
    <w:rsid w:val="00B17C84"/>
    <w:rsid w:val="00B205B7"/>
    <w:rsid w:val="00B2081D"/>
    <w:rsid w:val="00B213E4"/>
    <w:rsid w:val="00B2149A"/>
    <w:rsid w:val="00B21B01"/>
    <w:rsid w:val="00B2421E"/>
    <w:rsid w:val="00B245C9"/>
    <w:rsid w:val="00B25242"/>
    <w:rsid w:val="00B2558D"/>
    <w:rsid w:val="00B25876"/>
    <w:rsid w:val="00B25FBB"/>
    <w:rsid w:val="00B26163"/>
    <w:rsid w:val="00B26412"/>
    <w:rsid w:val="00B267F3"/>
    <w:rsid w:val="00B26951"/>
    <w:rsid w:val="00B26EED"/>
    <w:rsid w:val="00B27823"/>
    <w:rsid w:val="00B27CC3"/>
    <w:rsid w:val="00B31182"/>
    <w:rsid w:val="00B31E4E"/>
    <w:rsid w:val="00B32A77"/>
    <w:rsid w:val="00B32C91"/>
    <w:rsid w:val="00B332DC"/>
    <w:rsid w:val="00B33C93"/>
    <w:rsid w:val="00B33CF8"/>
    <w:rsid w:val="00B35C27"/>
    <w:rsid w:val="00B36DA3"/>
    <w:rsid w:val="00B43C91"/>
    <w:rsid w:val="00B45A78"/>
    <w:rsid w:val="00B4609D"/>
    <w:rsid w:val="00B461CD"/>
    <w:rsid w:val="00B46654"/>
    <w:rsid w:val="00B50A64"/>
    <w:rsid w:val="00B50AFB"/>
    <w:rsid w:val="00B5104D"/>
    <w:rsid w:val="00B5168E"/>
    <w:rsid w:val="00B51838"/>
    <w:rsid w:val="00B519B4"/>
    <w:rsid w:val="00B51C6F"/>
    <w:rsid w:val="00B52284"/>
    <w:rsid w:val="00B53B1C"/>
    <w:rsid w:val="00B53FDA"/>
    <w:rsid w:val="00B56A58"/>
    <w:rsid w:val="00B5767A"/>
    <w:rsid w:val="00B60801"/>
    <w:rsid w:val="00B62DC7"/>
    <w:rsid w:val="00B63270"/>
    <w:rsid w:val="00B63949"/>
    <w:rsid w:val="00B63E96"/>
    <w:rsid w:val="00B647EA"/>
    <w:rsid w:val="00B65868"/>
    <w:rsid w:val="00B65D17"/>
    <w:rsid w:val="00B65FCF"/>
    <w:rsid w:val="00B666E1"/>
    <w:rsid w:val="00B67197"/>
    <w:rsid w:val="00B67DAA"/>
    <w:rsid w:val="00B7112C"/>
    <w:rsid w:val="00B71A11"/>
    <w:rsid w:val="00B71F4B"/>
    <w:rsid w:val="00B73DC2"/>
    <w:rsid w:val="00B74825"/>
    <w:rsid w:val="00B74958"/>
    <w:rsid w:val="00B76B5A"/>
    <w:rsid w:val="00B823A0"/>
    <w:rsid w:val="00B82552"/>
    <w:rsid w:val="00B83059"/>
    <w:rsid w:val="00B84471"/>
    <w:rsid w:val="00B84CE7"/>
    <w:rsid w:val="00B852F3"/>
    <w:rsid w:val="00B86064"/>
    <w:rsid w:val="00B86340"/>
    <w:rsid w:val="00B879D3"/>
    <w:rsid w:val="00B87A78"/>
    <w:rsid w:val="00B900F6"/>
    <w:rsid w:val="00B902A0"/>
    <w:rsid w:val="00B93210"/>
    <w:rsid w:val="00B93A0E"/>
    <w:rsid w:val="00B952F8"/>
    <w:rsid w:val="00B95335"/>
    <w:rsid w:val="00B95AB1"/>
    <w:rsid w:val="00B96CAC"/>
    <w:rsid w:val="00BA16AB"/>
    <w:rsid w:val="00BA1860"/>
    <w:rsid w:val="00BA20C4"/>
    <w:rsid w:val="00BA2204"/>
    <w:rsid w:val="00BA225C"/>
    <w:rsid w:val="00BA2922"/>
    <w:rsid w:val="00BA4656"/>
    <w:rsid w:val="00BA523A"/>
    <w:rsid w:val="00BA5F25"/>
    <w:rsid w:val="00BA5FD2"/>
    <w:rsid w:val="00BB0270"/>
    <w:rsid w:val="00BB0386"/>
    <w:rsid w:val="00BB08C0"/>
    <w:rsid w:val="00BB0D64"/>
    <w:rsid w:val="00BB25A0"/>
    <w:rsid w:val="00BB286A"/>
    <w:rsid w:val="00BB34D5"/>
    <w:rsid w:val="00BB39CC"/>
    <w:rsid w:val="00BB4E03"/>
    <w:rsid w:val="00BB4FE1"/>
    <w:rsid w:val="00BB52C4"/>
    <w:rsid w:val="00BB554C"/>
    <w:rsid w:val="00BB563A"/>
    <w:rsid w:val="00BB6961"/>
    <w:rsid w:val="00BB6DB9"/>
    <w:rsid w:val="00BB7E27"/>
    <w:rsid w:val="00BC078E"/>
    <w:rsid w:val="00BC0FF1"/>
    <w:rsid w:val="00BC115A"/>
    <w:rsid w:val="00BC1479"/>
    <w:rsid w:val="00BC1E5D"/>
    <w:rsid w:val="00BC3222"/>
    <w:rsid w:val="00BC3790"/>
    <w:rsid w:val="00BC51BF"/>
    <w:rsid w:val="00BC5394"/>
    <w:rsid w:val="00BC6467"/>
    <w:rsid w:val="00BC752B"/>
    <w:rsid w:val="00BD031D"/>
    <w:rsid w:val="00BD12F3"/>
    <w:rsid w:val="00BD23D6"/>
    <w:rsid w:val="00BD2785"/>
    <w:rsid w:val="00BD3E52"/>
    <w:rsid w:val="00BD5C42"/>
    <w:rsid w:val="00BD64F9"/>
    <w:rsid w:val="00BD6937"/>
    <w:rsid w:val="00BD69B8"/>
    <w:rsid w:val="00BD6E02"/>
    <w:rsid w:val="00BD74A2"/>
    <w:rsid w:val="00BE015B"/>
    <w:rsid w:val="00BE14A1"/>
    <w:rsid w:val="00BE15BB"/>
    <w:rsid w:val="00BE1ED6"/>
    <w:rsid w:val="00BE21C9"/>
    <w:rsid w:val="00BE3285"/>
    <w:rsid w:val="00BE3F67"/>
    <w:rsid w:val="00BE4CA3"/>
    <w:rsid w:val="00BE68DF"/>
    <w:rsid w:val="00BE6BF0"/>
    <w:rsid w:val="00BE6E21"/>
    <w:rsid w:val="00BE7607"/>
    <w:rsid w:val="00BE7A07"/>
    <w:rsid w:val="00BF0427"/>
    <w:rsid w:val="00BF06D4"/>
    <w:rsid w:val="00BF0EAC"/>
    <w:rsid w:val="00BF15B0"/>
    <w:rsid w:val="00BF1849"/>
    <w:rsid w:val="00BF366F"/>
    <w:rsid w:val="00BF37D8"/>
    <w:rsid w:val="00BF490C"/>
    <w:rsid w:val="00BF570A"/>
    <w:rsid w:val="00BF5782"/>
    <w:rsid w:val="00C00328"/>
    <w:rsid w:val="00C00394"/>
    <w:rsid w:val="00C01D81"/>
    <w:rsid w:val="00C02405"/>
    <w:rsid w:val="00C0302D"/>
    <w:rsid w:val="00C030F6"/>
    <w:rsid w:val="00C0417D"/>
    <w:rsid w:val="00C049C6"/>
    <w:rsid w:val="00C05912"/>
    <w:rsid w:val="00C059C0"/>
    <w:rsid w:val="00C05A6A"/>
    <w:rsid w:val="00C0690E"/>
    <w:rsid w:val="00C07078"/>
    <w:rsid w:val="00C07D73"/>
    <w:rsid w:val="00C10A00"/>
    <w:rsid w:val="00C1166E"/>
    <w:rsid w:val="00C12381"/>
    <w:rsid w:val="00C13BC8"/>
    <w:rsid w:val="00C1449D"/>
    <w:rsid w:val="00C16722"/>
    <w:rsid w:val="00C16DA5"/>
    <w:rsid w:val="00C176DB"/>
    <w:rsid w:val="00C17B7F"/>
    <w:rsid w:val="00C20B11"/>
    <w:rsid w:val="00C20B9B"/>
    <w:rsid w:val="00C229C7"/>
    <w:rsid w:val="00C24DBE"/>
    <w:rsid w:val="00C25557"/>
    <w:rsid w:val="00C255E1"/>
    <w:rsid w:val="00C25AFE"/>
    <w:rsid w:val="00C262AF"/>
    <w:rsid w:val="00C268A2"/>
    <w:rsid w:val="00C27BBE"/>
    <w:rsid w:val="00C30BE2"/>
    <w:rsid w:val="00C30D51"/>
    <w:rsid w:val="00C312DF"/>
    <w:rsid w:val="00C31F7B"/>
    <w:rsid w:val="00C32104"/>
    <w:rsid w:val="00C322C0"/>
    <w:rsid w:val="00C322C2"/>
    <w:rsid w:val="00C32703"/>
    <w:rsid w:val="00C327E7"/>
    <w:rsid w:val="00C335B5"/>
    <w:rsid w:val="00C3395A"/>
    <w:rsid w:val="00C3399A"/>
    <w:rsid w:val="00C33EE9"/>
    <w:rsid w:val="00C34775"/>
    <w:rsid w:val="00C3499B"/>
    <w:rsid w:val="00C34F3A"/>
    <w:rsid w:val="00C35D6C"/>
    <w:rsid w:val="00C3634B"/>
    <w:rsid w:val="00C40131"/>
    <w:rsid w:val="00C40811"/>
    <w:rsid w:val="00C40849"/>
    <w:rsid w:val="00C408A7"/>
    <w:rsid w:val="00C40F0F"/>
    <w:rsid w:val="00C41230"/>
    <w:rsid w:val="00C41C46"/>
    <w:rsid w:val="00C41D8B"/>
    <w:rsid w:val="00C427D7"/>
    <w:rsid w:val="00C4293E"/>
    <w:rsid w:val="00C43001"/>
    <w:rsid w:val="00C43061"/>
    <w:rsid w:val="00C437EC"/>
    <w:rsid w:val="00C44413"/>
    <w:rsid w:val="00C4491C"/>
    <w:rsid w:val="00C45FF9"/>
    <w:rsid w:val="00C468F4"/>
    <w:rsid w:val="00C46AF8"/>
    <w:rsid w:val="00C46D0E"/>
    <w:rsid w:val="00C50466"/>
    <w:rsid w:val="00C51544"/>
    <w:rsid w:val="00C52196"/>
    <w:rsid w:val="00C52B83"/>
    <w:rsid w:val="00C5324B"/>
    <w:rsid w:val="00C53430"/>
    <w:rsid w:val="00C53AB9"/>
    <w:rsid w:val="00C53F3E"/>
    <w:rsid w:val="00C54981"/>
    <w:rsid w:val="00C56715"/>
    <w:rsid w:val="00C56AE4"/>
    <w:rsid w:val="00C572C7"/>
    <w:rsid w:val="00C579B4"/>
    <w:rsid w:val="00C61013"/>
    <w:rsid w:val="00C61AB5"/>
    <w:rsid w:val="00C63020"/>
    <w:rsid w:val="00C631FC"/>
    <w:rsid w:val="00C63240"/>
    <w:rsid w:val="00C641CC"/>
    <w:rsid w:val="00C65123"/>
    <w:rsid w:val="00C6552D"/>
    <w:rsid w:val="00C6594F"/>
    <w:rsid w:val="00C668E8"/>
    <w:rsid w:val="00C66BAF"/>
    <w:rsid w:val="00C66D47"/>
    <w:rsid w:val="00C709DE"/>
    <w:rsid w:val="00C713C1"/>
    <w:rsid w:val="00C7245D"/>
    <w:rsid w:val="00C735F8"/>
    <w:rsid w:val="00C752CA"/>
    <w:rsid w:val="00C75542"/>
    <w:rsid w:val="00C75626"/>
    <w:rsid w:val="00C7799B"/>
    <w:rsid w:val="00C80023"/>
    <w:rsid w:val="00C810BF"/>
    <w:rsid w:val="00C81CBB"/>
    <w:rsid w:val="00C82041"/>
    <w:rsid w:val="00C83A47"/>
    <w:rsid w:val="00C83BFC"/>
    <w:rsid w:val="00C83F30"/>
    <w:rsid w:val="00C84194"/>
    <w:rsid w:val="00C85003"/>
    <w:rsid w:val="00C8589F"/>
    <w:rsid w:val="00C86B12"/>
    <w:rsid w:val="00C8775E"/>
    <w:rsid w:val="00C87CFE"/>
    <w:rsid w:val="00C910A1"/>
    <w:rsid w:val="00C9217E"/>
    <w:rsid w:val="00C92E04"/>
    <w:rsid w:val="00C937CC"/>
    <w:rsid w:val="00C95D1B"/>
    <w:rsid w:val="00C96587"/>
    <w:rsid w:val="00CA0E4B"/>
    <w:rsid w:val="00CA1307"/>
    <w:rsid w:val="00CA15C1"/>
    <w:rsid w:val="00CA209C"/>
    <w:rsid w:val="00CA37BA"/>
    <w:rsid w:val="00CA388A"/>
    <w:rsid w:val="00CA44CC"/>
    <w:rsid w:val="00CA4DE0"/>
    <w:rsid w:val="00CA5192"/>
    <w:rsid w:val="00CA53E4"/>
    <w:rsid w:val="00CA5B3F"/>
    <w:rsid w:val="00CA61D9"/>
    <w:rsid w:val="00CA70FE"/>
    <w:rsid w:val="00CA793E"/>
    <w:rsid w:val="00CA7D2A"/>
    <w:rsid w:val="00CA7E79"/>
    <w:rsid w:val="00CB2228"/>
    <w:rsid w:val="00CB2BF9"/>
    <w:rsid w:val="00CB6FE0"/>
    <w:rsid w:val="00CB73CC"/>
    <w:rsid w:val="00CC01E0"/>
    <w:rsid w:val="00CC0A54"/>
    <w:rsid w:val="00CC117F"/>
    <w:rsid w:val="00CC12B5"/>
    <w:rsid w:val="00CC2C06"/>
    <w:rsid w:val="00CC3129"/>
    <w:rsid w:val="00CC4E82"/>
    <w:rsid w:val="00CC5468"/>
    <w:rsid w:val="00CC54BD"/>
    <w:rsid w:val="00CC717F"/>
    <w:rsid w:val="00CC76FE"/>
    <w:rsid w:val="00CC7768"/>
    <w:rsid w:val="00CC7D6C"/>
    <w:rsid w:val="00CD1118"/>
    <w:rsid w:val="00CD150B"/>
    <w:rsid w:val="00CD169A"/>
    <w:rsid w:val="00CD1CDE"/>
    <w:rsid w:val="00CD3EE8"/>
    <w:rsid w:val="00CD40AD"/>
    <w:rsid w:val="00CD4377"/>
    <w:rsid w:val="00CD4891"/>
    <w:rsid w:val="00CD5968"/>
    <w:rsid w:val="00CD6444"/>
    <w:rsid w:val="00CD6824"/>
    <w:rsid w:val="00CD7322"/>
    <w:rsid w:val="00CD745D"/>
    <w:rsid w:val="00CD7B96"/>
    <w:rsid w:val="00CE0A52"/>
    <w:rsid w:val="00CE0BF2"/>
    <w:rsid w:val="00CE3B15"/>
    <w:rsid w:val="00CE3D9A"/>
    <w:rsid w:val="00CE5907"/>
    <w:rsid w:val="00CE5B3F"/>
    <w:rsid w:val="00CE70A7"/>
    <w:rsid w:val="00CF194C"/>
    <w:rsid w:val="00CF2A03"/>
    <w:rsid w:val="00CF2D1D"/>
    <w:rsid w:val="00CF30A4"/>
    <w:rsid w:val="00CF3843"/>
    <w:rsid w:val="00CF3C59"/>
    <w:rsid w:val="00CF5806"/>
    <w:rsid w:val="00CF5ED3"/>
    <w:rsid w:val="00CF67CA"/>
    <w:rsid w:val="00CF6F87"/>
    <w:rsid w:val="00CF6FF8"/>
    <w:rsid w:val="00CF73AB"/>
    <w:rsid w:val="00D005A9"/>
    <w:rsid w:val="00D00E18"/>
    <w:rsid w:val="00D0101D"/>
    <w:rsid w:val="00D010BC"/>
    <w:rsid w:val="00D01605"/>
    <w:rsid w:val="00D029AD"/>
    <w:rsid w:val="00D03421"/>
    <w:rsid w:val="00D03540"/>
    <w:rsid w:val="00D04630"/>
    <w:rsid w:val="00D0553D"/>
    <w:rsid w:val="00D05C8F"/>
    <w:rsid w:val="00D070A6"/>
    <w:rsid w:val="00D110B0"/>
    <w:rsid w:val="00D1160D"/>
    <w:rsid w:val="00D11AA1"/>
    <w:rsid w:val="00D12126"/>
    <w:rsid w:val="00D1228F"/>
    <w:rsid w:val="00D144BD"/>
    <w:rsid w:val="00D14CCA"/>
    <w:rsid w:val="00D14D42"/>
    <w:rsid w:val="00D17F4C"/>
    <w:rsid w:val="00D205BA"/>
    <w:rsid w:val="00D20671"/>
    <w:rsid w:val="00D20B1C"/>
    <w:rsid w:val="00D212E4"/>
    <w:rsid w:val="00D216BA"/>
    <w:rsid w:val="00D21B32"/>
    <w:rsid w:val="00D21F61"/>
    <w:rsid w:val="00D21F80"/>
    <w:rsid w:val="00D2201D"/>
    <w:rsid w:val="00D227D8"/>
    <w:rsid w:val="00D22BA9"/>
    <w:rsid w:val="00D2356F"/>
    <w:rsid w:val="00D23A24"/>
    <w:rsid w:val="00D303F1"/>
    <w:rsid w:val="00D30402"/>
    <w:rsid w:val="00D31488"/>
    <w:rsid w:val="00D3155E"/>
    <w:rsid w:val="00D31B67"/>
    <w:rsid w:val="00D32998"/>
    <w:rsid w:val="00D352F8"/>
    <w:rsid w:val="00D35F16"/>
    <w:rsid w:val="00D3640D"/>
    <w:rsid w:val="00D36C16"/>
    <w:rsid w:val="00D37490"/>
    <w:rsid w:val="00D37763"/>
    <w:rsid w:val="00D40A7B"/>
    <w:rsid w:val="00D415D1"/>
    <w:rsid w:val="00D41CCB"/>
    <w:rsid w:val="00D42371"/>
    <w:rsid w:val="00D423BB"/>
    <w:rsid w:val="00D45848"/>
    <w:rsid w:val="00D45C87"/>
    <w:rsid w:val="00D47077"/>
    <w:rsid w:val="00D47508"/>
    <w:rsid w:val="00D47DF3"/>
    <w:rsid w:val="00D50230"/>
    <w:rsid w:val="00D50B0D"/>
    <w:rsid w:val="00D511B2"/>
    <w:rsid w:val="00D51E8A"/>
    <w:rsid w:val="00D52579"/>
    <w:rsid w:val="00D52EC7"/>
    <w:rsid w:val="00D53D31"/>
    <w:rsid w:val="00D554C7"/>
    <w:rsid w:val="00D55C4E"/>
    <w:rsid w:val="00D5628C"/>
    <w:rsid w:val="00D56632"/>
    <w:rsid w:val="00D570AE"/>
    <w:rsid w:val="00D57799"/>
    <w:rsid w:val="00D6016B"/>
    <w:rsid w:val="00D6342B"/>
    <w:rsid w:val="00D637BC"/>
    <w:rsid w:val="00D63DF1"/>
    <w:rsid w:val="00D64B53"/>
    <w:rsid w:val="00D65BA0"/>
    <w:rsid w:val="00D65C14"/>
    <w:rsid w:val="00D65FED"/>
    <w:rsid w:val="00D66443"/>
    <w:rsid w:val="00D67535"/>
    <w:rsid w:val="00D67D6A"/>
    <w:rsid w:val="00D67E95"/>
    <w:rsid w:val="00D67F93"/>
    <w:rsid w:val="00D714A0"/>
    <w:rsid w:val="00D7245E"/>
    <w:rsid w:val="00D72AFC"/>
    <w:rsid w:val="00D72D81"/>
    <w:rsid w:val="00D73E60"/>
    <w:rsid w:val="00D7592A"/>
    <w:rsid w:val="00D77437"/>
    <w:rsid w:val="00D81916"/>
    <w:rsid w:val="00D84C87"/>
    <w:rsid w:val="00D862D0"/>
    <w:rsid w:val="00D86E70"/>
    <w:rsid w:val="00D86ED9"/>
    <w:rsid w:val="00D87B76"/>
    <w:rsid w:val="00D90190"/>
    <w:rsid w:val="00D9107A"/>
    <w:rsid w:val="00D9175B"/>
    <w:rsid w:val="00D91F90"/>
    <w:rsid w:val="00D925C3"/>
    <w:rsid w:val="00D93403"/>
    <w:rsid w:val="00D93DF3"/>
    <w:rsid w:val="00D948F2"/>
    <w:rsid w:val="00D94DC5"/>
    <w:rsid w:val="00D95727"/>
    <w:rsid w:val="00D97515"/>
    <w:rsid w:val="00D97B21"/>
    <w:rsid w:val="00D97D03"/>
    <w:rsid w:val="00DA04FD"/>
    <w:rsid w:val="00DA070B"/>
    <w:rsid w:val="00DA0BD4"/>
    <w:rsid w:val="00DA0C32"/>
    <w:rsid w:val="00DA2C8B"/>
    <w:rsid w:val="00DA32E1"/>
    <w:rsid w:val="00DA766D"/>
    <w:rsid w:val="00DA7F5E"/>
    <w:rsid w:val="00DB1832"/>
    <w:rsid w:val="00DB2C93"/>
    <w:rsid w:val="00DB2E48"/>
    <w:rsid w:val="00DB310C"/>
    <w:rsid w:val="00DB338D"/>
    <w:rsid w:val="00DB381E"/>
    <w:rsid w:val="00DB39EB"/>
    <w:rsid w:val="00DB566D"/>
    <w:rsid w:val="00DB593D"/>
    <w:rsid w:val="00DB6819"/>
    <w:rsid w:val="00DB6886"/>
    <w:rsid w:val="00DB6C83"/>
    <w:rsid w:val="00DB7379"/>
    <w:rsid w:val="00DB7DB3"/>
    <w:rsid w:val="00DC05E6"/>
    <w:rsid w:val="00DC205F"/>
    <w:rsid w:val="00DC22F6"/>
    <w:rsid w:val="00DC291E"/>
    <w:rsid w:val="00DC3DBF"/>
    <w:rsid w:val="00DC47CF"/>
    <w:rsid w:val="00DC4D7F"/>
    <w:rsid w:val="00DC64E1"/>
    <w:rsid w:val="00DC6CAC"/>
    <w:rsid w:val="00DC7B1E"/>
    <w:rsid w:val="00DD0E98"/>
    <w:rsid w:val="00DD10D1"/>
    <w:rsid w:val="00DD16BC"/>
    <w:rsid w:val="00DD18BE"/>
    <w:rsid w:val="00DD1B1D"/>
    <w:rsid w:val="00DD3110"/>
    <w:rsid w:val="00DD4274"/>
    <w:rsid w:val="00DD4797"/>
    <w:rsid w:val="00DD5982"/>
    <w:rsid w:val="00DD73D8"/>
    <w:rsid w:val="00DD786B"/>
    <w:rsid w:val="00DD7E84"/>
    <w:rsid w:val="00DE158A"/>
    <w:rsid w:val="00DE16BE"/>
    <w:rsid w:val="00DE192B"/>
    <w:rsid w:val="00DE2255"/>
    <w:rsid w:val="00DE33E9"/>
    <w:rsid w:val="00DE4001"/>
    <w:rsid w:val="00DE5ED7"/>
    <w:rsid w:val="00DE67AB"/>
    <w:rsid w:val="00DE7816"/>
    <w:rsid w:val="00DE782C"/>
    <w:rsid w:val="00DF0E10"/>
    <w:rsid w:val="00DF1B64"/>
    <w:rsid w:val="00DF2794"/>
    <w:rsid w:val="00DF3446"/>
    <w:rsid w:val="00DF5212"/>
    <w:rsid w:val="00DF5316"/>
    <w:rsid w:val="00DF740D"/>
    <w:rsid w:val="00DF747E"/>
    <w:rsid w:val="00DF7B24"/>
    <w:rsid w:val="00DF7BCC"/>
    <w:rsid w:val="00E008E6"/>
    <w:rsid w:val="00E00C29"/>
    <w:rsid w:val="00E01C0E"/>
    <w:rsid w:val="00E02468"/>
    <w:rsid w:val="00E025B4"/>
    <w:rsid w:val="00E03468"/>
    <w:rsid w:val="00E0364D"/>
    <w:rsid w:val="00E0408E"/>
    <w:rsid w:val="00E04A84"/>
    <w:rsid w:val="00E05438"/>
    <w:rsid w:val="00E05520"/>
    <w:rsid w:val="00E05E90"/>
    <w:rsid w:val="00E07458"/>
    <w:rsid w:val="00E07570"/>
    <w:rsid w:val="00E07AF9"/>
    <w:rsid w:val="00E10385"/>
    <w:rsid w:val="00E1046C"/>
    <w:rsid w:val="00E11FB2"/>
    <w:rsid w:val="00E12E3A"/>
    <w:rsid w:val="00E1441B"/>
    <w:rsid w:val="00E14A52"/>
    <w:rsid w:val="00E16941"/>
    <w:rsid w:val="00E16B46"/>
    <w:rsid w:val="00E17136"/>
    <w:rsid w:val="00E206FC"/>
    <w:rsid w:val="00E20A92"/>
    <w:rsid w:val="00E214DF"/>
    <w:rsid w:val="00E22488"/>
    <w:rsid w:val="00E22A74"/>
    <w:rsid w:val="00E2470A"/>
    <w:rsid w:val="00E24CF7"/>
    <w:rsid w:val="00E27010"/>
    <w:rsid w:val="00E27BB2"/>
    <w:rsid w:val="00E27FF2"/>
    <w:rsid w:val="00E3056A"/>
    <w:rsid w:val="00E30E97"/>
    <w:rsid w:val="00E31D92"/>
    <w:rsid w:val="00E34759"/>
    <w:rsid w:val="00E36127"/>
    <w:rsid w:val="00E3774F"/>
    <w:rsid w:val="00E37EB5"/>
    <w:rsid w:val="00E4062B"/>
    <w:rsid w:val="00E44BE6"/>
    <w:rsid w:val="00E45668"/>
    <w:rsid w:val="00E45949"/>
    <w:rsid w:val="00E468FE"/>
    <w:rsid w:val="00E476A5"/>
    <w:rsid w:val="00E513E4"/>
    <w:rsid w:val="00E522C6"/>
    <w:rsid w:val="00E52712"/>
    <w:rsid w:val="00E5360E"/>
    <w:rsid w:val="00E53E23"/>
    <w:rsid w:val="00E5435E"/>
    <w:rsid w:val="00E54419"/>
    <w:rsid w:val="00E546D1"/>
    <w:rsid w:val="00E54F4E"/>
    <w:rsid w:val="00E55BFD"/>
    <w:rsid w:val="00E55C0D"/>
    <w:rsid w:val="00E6031E"/>
    <w:rsid w:val="00E610FE"/>
    <w:rsid w:val="00E61A07"/>
    <w:rsid w:val="00E61A8E"/>
    <w:rsid w:val="00E61F92"/>
    <w:rsid w:val="00E62D54"/>
    <w:rsid w:val="00E6574F"/>
    <w:rsid w:val="00E66725"/>
    <w:rsid w:val="00E67C07"/>
    <w:rsid w:val="00E67D2A"/>
    <w:rsid w:val="00E707E9"/>
    <w:rsid w:val="00E711B2"/>
    <w:rsid w:val="00E72595"/>
    <w:rsid w:val="00E7264F"/>
    <w:rsid w:val="00E7301B"/>
    <w:rsid w:val="00E730C5"/>
    <w:rsid w:val="00E733B2"/>
    <w:rsid w:val="00E739AE"/>
    <w:rsid w:val="00E743AA"/>
    <w:rsid w:val="00E75396"/>
    <w:rsid w:val="00E75B62"/>
    <w:rsid w:val="00E76E2D"/>
    <w:rsid w:val="00E7772E"/>
    <w:rsid w:val="00E77777"/>
    <w:rsid w:val="00E77E6F"/>
    <w:rsid w:val="00E8029D"/>
    <w:rsid w:val="00E80839"/>
    <w:rsid w:val="00E81521"/>
    <w:rsid w:val="00E83B37"/>
    <w:rsid w:val="00E84832"/>
    <w:rsid w:val="00E84E8B"/>
    <w:rsid w:val="00E852A5"/>
    <w:rsid w:val="00E85851"/>
    <w:rsid w:val="00E85AE7"/>
    <w:rsid w:val="00E86845"/>
    <w:rsid w:val="00E86950"/>
    <w:rsid w:val="00E86AE4"/>
    <w:rsid w:val="00E8786F"/>
    <w:rsid w:val="00E87C0F"/>
    <w:rsid w:val="00E903A1"/>
    <w:rsid w:val="00E90A3A"/>
    <w:rsid w:val="00E90D7B"/>
    <w:rsid w:val="00E90E7A"/>
    <w:rsid w:val="00E91578"/>
    <w:rsid w:val="00E919CF"/>
    <w:rsid w:val="00E920D8"/>
    <w:rsid w:val="00E92298"/>
    <w:rsid w:val="00E9243A"/>
    <w:rsid w:val="00E92710"/>
    <w:rsid w:val="00E93966"/>
    <w:rsid w:val="00E93F85"/>
    <w:rsid w:val="00E9433D"/>
    <w:rsid w:val="00E94694"/>
    <w:rsid w:val="00E94CFF"/>
    <w:rsid w:val="00E955C5"/>
    <w:rsid w:val="00E957AE"/>
    <w:rsid w:val="00E95EF8"/>
    <w:rsid w:val="00E97ABD"/>
    <w:rsid w:val="00EA02E9"/>
    <w:rsid w:val="00EA0A20"/>
    <w:rsid w:val="00EA1CEA"/>
    <w:rsid w:val="00EA3B07"/>
    <w:rsid w:val="00EA3B90"/>
    <w:rsid w:val="00EA4419"/>
    <w:rsid w:val="00EA515E"/>
    <w:rsid w:val="00EA5CFC"/>
    <w:rsid w:val="00EA622D"/>
    <w:rsid w:val="00EA63C8"/>
    <w:rsid w:val="00EA77AD"/>
    <w:rsid w:val="00EB018F"/>
    <w:rsid w:val="00EB08D2"/>
    <w:rsid w:val="00EB1CAE"/>
    <w:rsid w:val="00EB3863"/>
    <w:rsid w:val="00EB403A"/>
    <w:rsid w:val="00EB420F"/>
    <w:rsid w:val="00EB4500"/>
    <w:rsid w:val="00EB78E4"/>
    <w:rsid w:val="00EC0104"/>
    <w:rsid w:val="00EC0C7E"/>
    <w:rsid w:val="00EC3036"/>
    <w:rsid w:val="00EC4309"/>
    <w:rsid w:val="00EC43B8"/>
    <w:rsid w:val="00EC4AD6"/>
    <w:rsid w:val="00EC4F5D"/>
    <w:rsid w:val="00EC52AC"/>
    <w:rsid w:val="00EC5CAB"/>
    <w:rsid w:val="00EC655D"/>
    <w:rsid w:val="00EC6F4F"/>
    <w:rsid w:val="00ED13CC"/>
    <w:rsid w:val="00ED28B2"/>
    <w:rsid w:val="00ED3DBC"/>
    <w:rsid w:val="00ED3F33"/>
    <w:rsid w:val="00ED42E0"/>
    <w:rsid w:val="00ED45B0"/>
    <w:rsid w:val="00ED6E20"/>
    <w:rsid w:val="00ED7896"/>
    <w:rsid w:val="00EE03D5"/>
    <w:rsid w:val="00EE0B85"/>
    <w:rsid w:val="00EE0D19"/>
    <w:rsid w:val="00EE0E1C"/>
    <w:rsid w:val="00EE1569"/>
    <w:rsid w:val="00EE1BEC"/>
    <w:rsid w:val="00EE1D0F"/>
    <w:rsid w:val="00EE1D44"/>
    <w:rsid w:val="00EE2A26"/>
    <w:rsid w:val="00EE3811"/>
    <w:rsid w:val="00EE5202"/>
    <w:rsid w:val="00EE546D"/>
    <w:rsid w:val="00EE581A"/>
    <w:rsid w:val="00EE612C"/>
    <w:rsid w:val="00EE7841"/>
    <w:rsid w:val="00EE7939"/>
    <w:rsid w:val="00EF0418"/>
    <w:rsid w:val="00EF1E5B"/>
    <w:rsid w:val="00EF2334"/>
    <w:rsid w:val="00EF3459"/>
    <w:rsid w:val="00EF467A"/>
    <w:rsid w:val="00EF493D"/>
    <w:rsid w:val="00EF6D4C"/>
    <w:rsid w:val="00EF71E7"/>
    <w:rsid w:val="00EF7328"/>
    <w:rsid w:val="00EF7B54"/>
    <w:rsid w:val="00F005DF"/>
    <w:rsid w:val="00F0072C"/>
    <w:rsid w:val="00F00764"/>
    <w:rsid w:val="00F0082F"/>
    <w:rsid w:val="00F01121"/>
    <w:rsid w:val="00F01B9F"/>
    <w:rsid w:val="00F02350"/>
    <w:rsid w:val="00F02FDD"/>
    <w:rsid w:val="00F0364F"/>
    <w:rsid w:val="00F03BCD"/>
    <w:rsid w:val="00F03E04"/>
    <w:rsid w:val="00F04B62"/>
    <w:rsid w:val="00F057AD"/>
    <w:rsid w:val="00F067B7"/>
    <w:rsid w:val="00F077C6"/>
    <w:rsid w:val="00F07B70"/>
    <w:rsid w:val="00F07CF6"/>
    <w:rsid w:val="00F10510"/>
    <w:rsid w:val="00F10FE4"/>
    <w:rsid w:val="00F11ADE"/>
    <w:rsid w:val="00F11D3E"/>
    <w:rsid w:val="00F13046"/>
    <w:rsid w:val="00F158B2"/>
    <w:rsid w:val="00F1745B"/>
    <w:rsid w:val="00F179A7"/>
    <w:rsid w:val="00F17D13"/>
    <w:rsid w:val="00F205F3"/>
    <w:rsid w:val="00F222A2"/>
    <w:rsid w:val="00F2329A"/>
    <w:rsid w:val="00F23753"/>
    <w:rsid w:val="00F248EC"/>
    <w:rsid w:val="00F25168"/>
    <w:rsid w:val="00F256D3"/>
    <w:rsid w:val="00F25DDA"/>
    <w:rsid w:val="00F26717"/>
    <w:rsid w:val="00F268C1"/>
    <w:rsid w:val="00F27126"/>
    <w:rsid w:val="00F27CDF"/>
    <w:rsid w:val="00F30E52"/>
    <w:rsid w:val="00F31BDC"/>
    <w:rsid w:val="00F31DF8"/>
    <w:rsid w:val="00F326A1"/>
    <w:rsid w:val="00F33055"/>
    <w:rsid w:val="00F354E2"/>
    <w:rsid w:val="00F3551E"/>
    <w:rsid w:val="00F36E09"/>
    <w:rsid w:val="00F37390"/>
    <w:rsid w:val="00F40262"/>
    <w:rsid w:val="00F403E3"/>
    <w:rsid w:val="00F415B4"/>
    <w:rsid w:val="00F41713"/>
    <w:rsid w:val="00F420D6"/>
    <w:rsid w:val="00F429AA"/>
    <w:rsid w:val="00F42FDE"/>
    <w:rsid w:val="00F4406D"/>
    <w:rsid w:val="00F44847"/>
    <w:rsid w:val="00F44D5D"/>
    <w:rsid w:val="00F45703"/>
    <w:rsid w:val="00F45B61"/>
    <w:rsid w:val="00F45EF4"/>
    <w:rsid w:val="00F46CE3"/>
    <w:rsid w:val="00F476D7"/>
    <w:rsid w:val="00F47C64"/>
    <w:rsid w:val="00F501D1"/>
    <w:rsid w:val="00F501ED"/>
    <w:rsid w:val="00F50263"/>
    <w:rsid w:val="00F50344"/>
    <w:rsid w:val="00F505F0"/>
    <w:rsid w:val="00F50B32"/>
    <w:rsid w:val="00F511FE"/>
    <w:rsid w:val="00F51296"/>
    <w:rsid w:val="00F51901"/>
    <w:rsid w:val="00F52FCE"/>
    <w:rsid w:val="00F530DF"/>
    <w:rsid w:val="00F5502E"/>
    <w:rsid w:val="00F55417"/>
    <w:rsid w:val="00F55B67"/>
    <w:rsid w:val="00F5621D"/>
    <w:rsid w:val="00F56717"/>
    <w:rsid w:val="00F57397"/>
    <w:rsid w:val="00F57D8D"/>
    <w:rsid w:val="00F60341"/>
    <w:rsid w:val="00F6062D"/>
    <w:rsid w:val="00F60F8F"/>
    <w:rsid w:val="00F623B0"/>
    <w:rsid w:val="00F63045"/>
    <w:rsid w:val="00F64F19"/>
    <w:rsid w:val="00F6536D"/>
    <w:rsid w:val="00F65780"/>
    <w:rsid w:val="00F65E73"/>
    <w:rsid w:val="00F65F4F"/>
    <w:rsid w:val="00F660BC"/>
    <w:rsid w:val="00F6788A"/>
    <w:rsid w:val="00F704E4"/>
    <w:rsid w:val="00F7059F"/>
    <w:rsid w:val="00F70628"/>
    <w:rsid w:val="00F70978"/>
    <w:rsid w:val="00F70DAF"/>
    <w:rsid w:val="00F711ED"/>
    <w:rsid w:val="00F715DD"/>
    <w:rsid w:val="00F71624"/>
    <w:rsid w:val="00F71CEB"/>
    <w:rsid w:val="00F72021"/>
    <w:rsid w:val="00F7393D"/>
    <w:rsid w:val="00F746E0"/>
    <w:rsid w:val="00F75656"/>
    <w:rsid w:val="00F76338"/>
    <w:rsid w:val="00F76595"/>
    <w:rsid w:val="00F76BE6"/>
    <w:rsid w:val="00F80626"/>
    <w:rsid w:val="00F80BDD"/>
    <w:rsid w:val="00F81F70"/>
    <w:rsid w:val="00F828DC"/>
    <w:rsid w:val="00F83A3D"/>
    <w:rsid w:val="00F84728"/>
    <w:rsid w:val="00F84D17"/>
    <w:rsid w:val="00F84D77"/>
    <w:rsid w:val="00F84D94"/>
    <w:rsid w:val="00F86C6D"/>
    <w:rsid w:val="00F86EF5"/>
    <w:rsid w:val="00F86F70"/>
    <w:rsid w:val="00F90A9B"/>
    <w:rsid w:val="00F90DF9"/>
    <w:rsid w:val="00F91508"/>
    <w:rsid w:val="00F91B6D"/>
    <w:rsid w:val="00F92FF5"/>
    <w:rsid w:val="00F95C02"/>
    <w:rsid w:val="00F95CB3"/>
    <w:rsid w:val="00F9759E"/>
    <w:rsid w:val="00FA05F0"/>
    <w:rsid w:val="00FA15C2"/>
    <w:rsid w:val="00FA1AB5"/>
    <w:rsid w:val="00FA3139"/>
    <w:rsid w:val="00FA3792"/>
    <w:rsid w:val="00FA4753"/>
    <w:rsid w:val="00FA54C1"/>
    <w:rsid w:val="00FA57DC"/>
    <w:rsid w:val="00FA5A88"/>
    <w:rsid w:val="00FA6165"/>
    <w:rsid w:val="00FB009E"/>
    <w:rsid w:val="00FB06C6"/>
    <w:rsid w:val="00FB0BA4"/>
    <w:rsid w:val="00FB16A0"/>
    <w:rsid w:val="00FB17FE"/>
    <w:rsid w:val="00FB1CF4"/>
    <w:rsid w:val="00FB1EF6"/>
    <w:rsid w:val="00FB3461"/>
    <w:rsid w:val="00FB3554"/>
    <w:rsid w:val="00FB4F69"/>
    <w:rsid w:val="00FB5272"/>
    <w:rsid w:val="00FB64D4"/>
    <w:rsid w:val="00FB6FD9"/>
    <w:rsid w:val="00FB7198"/>
    <w:rsid w:val="00FC08B0"/>
    <w:rsid w:val="00FC0DF7"/>
    <w:rsid w:val="00FC10F1"/>
    <w:rsid w:val="00FC1544"/>
    <w:rsid w:val="00FC1A8A"/>
    <w:rsid w:val="00FC22D9"/>
    <w:rsid w:val="00FC2E77"/>
    <w:rsid w:val="00FC3424"/>
    <w:rsid w:val="00FC376F"/>
    <w:rsid w:val="00FC4266"/>
    <w:rsid w:val="00FC4DEA"/>
    <w:rsid w:val="00FC5EA5"/>
    <w:rsid w:val="00FC7108"/>
    <w:rsid w:val="00FC73D0"/>
    <w:rsid w:val="00FD04BF"/>
    <w:rsid w:val="00FD0CC2"/>
    <w:rsid w:val="00FD13B0"/>
    <w:rsid w:val="00FD1982"/>
    <w:rsid w:val="00FD1AEE"/>
    <w:rsid w:val="00FD1B0C"/>
    <w:rsid w:val="00FD226A"/>
    <w:rsid w:val="00FD2B6E"/>
    <w:rsid w:val="00FD3F15"/>
    <w:rsid w:val="00FD5F3B"/>
    <w:rsid w:val="00FD63BD"/>
    <w:rsid w:val="00FD76F5"/>
    <w:rsid w:val="00FE0032"/>
    <w:rsid w:val="00FE1445"/>
    <w:rsid w:val="00FE1DE3"/>
    <w:rsid w:val="00FE3CD6"/>
    <w:rsid w:val="00FE44D2"/>
    <w:rsid w:val="00FE4C32"/>
    <w:rsid w:val="00FE533A"/>
    <w:rsid w:val="00FE54C1"/>
    <w:rsid w:val="00FE59F8"/>
    <w:rsid w:val="00FE7001"/>
    <w:rsid w:val="00FF0A08"/>
    <w:rsid w:val="00FF0B78"/>
    <w:rsid w:val="00FF0E5E"/>
    <w:rsid w:val="00FF1F02"/>
    <w:rsid w:val="00FF1F30"/>
    <w:rsid w:val="00FF2692"/>
    <w:rsid w:val="00FF4A83"/>
    <w:rsid w:val="00FF4FDA"/>
    <w:rsid w:val="00FF512A"/>
    <w:rsid w:val="00FF5342"/>
    <w:rsid w:val="00FF5564"/>
    <w:rsid w:val="00FF5811"/>
    <w:rsid w:val="00FF58C0"/>
    <w:rsid w:val="00FF6166"/>
    <w:rsid w:val="00FF67F5"/>
    <w:rsid w:val="00FF6C21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5D76"/>
    <w:rPr>
      <w:sz w:val="28"/>
      <w:lang w:eastAsia="en-US"/>
    </w:rPr>
  </w:style>
  <w:style w:type="paragraph" w:styleId="Nagwek1">
    <w:name w:val="heading 1"/>
    <w:basedOn w:val="Normalny"/>
    <w:next w:val="Normalny"/>
    <w:qFormat/>
    <w:rsid w:val="008E5BFB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8E5BFB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5BFB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5BFB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8E5BFB"/>
    <w:pPr>
      <w:keepNext/>
      <w:ind w:left="226" w:right="351" w:hanging="226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8E5BFB"/>
    <w:pPr>
      <w:keepNext/>
      <w:ind w:left="426" w:right="215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8E5BFB"/>
    <w:pPr>
      <w:keepNext/>
      <w:jc w:val="center"/>
      <w:outlineLvl w:val="6"/>
    </w:pPr>
    <w:rPr>
      <w:b/>
      <w:i/>
      <w:sz w:val="32"/>
    </w:rPr>
  </w:style>
  <w:style w:type="paragraph" w:styleId="Nagwek8">
    <w:name w:val="heading 8"/>
    <w:basedOn w:val="Normalny"/>
    <w:next w:val="Normalny"/>
    <w:qFormat/>
    <w:rsid w:val="008E5BFB"/>
    <w:pPr>
      <w:keepNext/>
      <w:ind w:left="5664" w:hanging="5664"/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qFormat/>
    <w:rsid w:val="008E5BFB"/>
    <w:pPr>
      <w:keepNext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E5BFB"/>
    <w:pPr>
      <w:jc w:val="center"/>
    </w:pPr>
    <w:rPr>
      <w:b/>
    </w:rPr>
  </w:style>
  <w:style w:type="paragraph" w:styleId="Tekstpodstawowywcity">
    <w:name w:val="Body Text Indent"/>
    <w:basedOn w:val="Normalny"/>
    <w:rsid w:val="008E5BFB"/>
    <w:pPr>
      <w:ind w:left="360"/>
    </w:pPr>
  </w:style>
  <w:style w:type="paragraph" w:styleId="Tekstpodstawowy">
    <w:name w:val="Body Text"/>
    <w:basedOn w:val="Normalny"/>
    <w:link w:val="TekstpodstawowyZnak"/>
    <w:rsid w:val="008E5BFB"/>
    <w:pPr>
      <w:jc w:val="both"/>
    </w:pPr>
    <w:rPr>
      <w:sz w:val="24"/>
    </w:rPr>
  </w:style>
  <w:style w:type="paragraph" w:styleId="Stopka">
    <w:name w:val="footer"/>
    <w:basedOn w:val="Normalny"/>
    <w:link w:val="StopkaZnak"/>
    <w:rsid w:val="008E5BF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5BFB"/>
  </w:style>
  <w:style w:type="paragraph" w:styleId="Nagwek">
    <w:name w:val="header"/>
    <w:basedOn w:val="Normalny"/>
    <w:rsid w:val="008E5BF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8E5BFB"/>
    <w:pPr>
      <w:jc w:val="both"/>
    </w:pPr>
    <w:rPr>
      <w:i/>
      <w:sz w:val="24"/>
    </w:rPr>
  </w:style>
  <w:style w:type="paragraph" w:styleId="Tekstpodstawowy3">
    <w:name w:val="Body Text 3"/>
    <w:basedOn w:val="Normalny"/>
    <w:rsid w:val="008E5BFB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8E5BFB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rsid w:val="008E5BFB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rsid w:val="008E5BFB"/>
    <w:pPr>
      <w:jc w:val="center"/>
    </w:pPr>
    <w:rPr>
      <w:b/>
      <w:sz w:val="26"/>
    </w:rPr>
  </w:style>
  <w:style w:type="paragraph" w:styleId="Tekstblokowy">
    <w:name w:val="Block Text"/>
    <w:basedOn w:val="Normalny"/>
    <w:rsid w:val="008E5BFB"/>
    <w:pPr>
      <w:ind w:left="4395" w:right="351"/>
    </w:pPr>
    <w:rPr>
      <w:rFonts w:ascii="Bookman Old Style" w:hAnsi="Bookman Old Style"/>
      <w:b/>
      <w:i/>
      <w:sz w:val="24"/>
    </w:rPr>
  </w:style>
  <w:style w:type="paragraph" w:customStyle="1" w:styleId="Tekstblokowy1">
    <w:name w:val="Tekst blokowy1"/>
    <w:basedOn w:val="Normalny"/>
    <w:rsid w:val="008E5BFB"/>
    <w:pPr>
      <w:shd w:val="pct20" w:color="auto" w:fill="auto"/>
      <w:ind w:left="284" w:right="498"/>
      <w:jc w:val="center"/>
    </w:pPr>
    <w:rPr>
      <w:b/>
      <w:sz w:val="44"/>
    </w:rPr>
  </w:style>
  <w:style w:type="paragraph" w:customStyle="1" w:styleId="Tekstpodstawowywcity31">
    <w:name w:val="Tekst podstawowy wcięty 31"/>
    <w:basedOn w:val="Normalny"/>
    <w:rsid w:val="008E5BFB"/>
    <w:pPr>
      <w:widowControl w:val="0"/>
      <w:tabs>
        <w:tab w:val="left" w:pos="0"/>
        <w:tab w:val="right" w:pos="8346"/>
      </w:tabs>
      <w:ind w:left="426" w:hanging="412"/>
      <w:jc w:val="both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8E5BFB"/>
    <w:pPr>
      <w:widowControl w:val="0"/>
      <w:tabs>
        <w:tab w:val="right" w:pos="9001"/>
      </w:tabs>
      <w:spacing w:before="72"/>
      <w:ind w:left="426" w:hanging="426"/>
      <w:jc w:val="both"/>
    </w:pPr>
    <w:rPr>
      <w:rFonts w:ascii="Arial" w:hAnsi="Arial"/>
      <w:sz w:val="24"/>
    </w:rPr>
  </w:style>
  <w:style w:type="paragraph" w:customStyle="1" w:styleId="pkt">
    <w:name w:val="pkt"/>
    <w:basedOn w:val="Normalny"/>
    <w:rsid w:val="008E5BFB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tekst">
    <w:name w:val="tekst"/>
    <w:basedOn w:val="Normalny"/>
    <w:rsid w:val="008E5BFB"/>
    <w:pPr>
      <w:suppressLineNumbers/>
      <w:spacing w:before="60" w:after="60"/>
      <w:jc w:val="both"/>
    </w:pPr>
    <w:rPr>
      <w:sz w:val="24"/>
      <w:lang w:eastAsia="pl-PL"/>
    </w:rPr>
  </w:style>
  <w:style w:type="paragraph" w:customStyle="1" w:styleId="ust">
    <w:name w:val="ust"/>
    <w:rsid w:val="008E5BFB"/>
    <w:pPr>
      <w:spacing w:before="60" w:after="60"/>
      <w:ind w:left="426" w:hanging="284"/>
      <w:jc w:val="both"/>
    </w:pPr>
    <w:rPr>
      <w:sz w:val="24"/>
    </w:rPr>
  </w:style>
  <w:style w:type="paragraph" w:customStyle="1" w:styleId="lit">
    <w:name w:val="lit"/>
    <w:rsid w:val="008E5BFB"/>
    <w:pPr>
      <w:spacing w:before="60" w:after="60"/>
      <w:ind w:left="1281" w:hanging="272"/>
      <w:jc w:val="both"/>
    </w:pPr>
    <w:rPr>
      <w:sz w:val="24"/>
    </w:rPr>
  </w:style>
  <w:style w:type="paragraph" w:customStyle="1" w:styleId="pkt1">
    <w:name w:val="pkt1"/>
    <w:basedOn w:val="pkt"/>
    <w:rsid w:val="008E5BFB"/>
    <w:pPr>
      <w:ind w:left="850" w:hanging="425"/>
    </w:pPr>
  </w:style>
  <w:style w:type="paragraph" w:customStyle="1" w:styleId="Normalny1">
    <w:name w:val="Normalny1"/>
    <w:basedOn w:val="Normalny"/>
    <w:rsid w:val="008E5BFB"/>
    <w:pPr>
      <w:widowControl w:val="0"/>
      <w:suppressAutoHyphens/>
    </w:pPr>
    <w:rPr>
      <w:sz w:val="20"/>
    </w:rPr>
  </w:style>
  <w:style w:type="paragraph" w:customStyle="1" w:styleId="WW-Tekstpodstawowy3">
    <w:name w:val="WW-Tekst podstawowy 3"/>
    <w:basedOn w:val="Normalny"/>
    <w:rsid w:val="008E5BFB"/>
    <w:pPr>
      <w:suppressAutoHyphens/>
      <w:jc w:val="both"/>
    </w:pPr>
    <w:rPr>
      <w:sz w:val="24"/>
    </w:rPr>
  </w:style>
  <w:style w:type="character" w:styleId="Hipercze">
    <w:name w:val="Hyperlink"/>
    <w:rsid w:val="008E5BFB"/>
    <w:rPr>
      <w:color w:val="0000FF"/>
      <w:u w:val="single"/>
    </w:rPr>
  </w:style>
  <w:style w:type="paragraph" w:styleId="Tekstprzypisukocowego">
    <w:name w:val="endnote text"/>
    <w:basedOn w:val="Normalny"/>
    <w:semiHidden/>
    <w:rsid w:val="008E5BFB"/>
    <w:rPr>
      <w:sz w:val="20"/>
    </w:rPr>
  </w:style>
  <w:style w:type="character" w:styleId="Odwoanieprzypisukocowego">
    <w:name w:val="endnote reference"/>
    <w:semiHidden/>
    <w:rsid w:val="008E5BFB"/>
    <w:rPr>
      <w:vertAlign w:val="superscript"/>
    </w:rPr>
  </w:style>
  <w:style w:type="paragraph" w:styleId="NormalnyWeb">
    <w:name w:val="Normal (Web)"/>
    <w:basedOn w:val="Normalny"/>
    <w:rsid w:val="008E5BFB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nakZnak1">
    <w:name w:val="Znak Znak1"/>
    <w:basedOn w:val="Normalny"/>
    <w:rsid w:val="008E5BFB"/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8E5BF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8E5BFB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rsid w:val="008E5BFB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rsid w:val="008E5BFB"/>
    <w:pPr>
      <w:spacing w:line="223" w:lineRule="atLeast"/>
    </w:pPr>
    <w:rPr>
      <w:color w:val="auto"/>
    </w:rPr>
  </w:style>
  <w:style w:type="character" w:customStyle="1" w:styleId="TytuZnak">
    <w:name w:val="Tytuł Znak"/>
    <w:link w:val="Tytu"/>
    <w:rsid w:val="00617ADC"/>
    <w:rPr>
      <w:b/>
      <w:sz w:val="28"/>
      <w:lang w:eastAsia="en-US"/>
    </w:rPr>
  </w:style>
  <w:style w:type="paragraph" w:customStyle="1" w:styleId="Domylnytekst">
    <w:name w:val="Domyœlny tekst"/>
    <w:basedOn w:val="Normalny"/>
    <w:rsid w:val="008E5BFB"/>
    <w:pPr>
      <w:overflowPunct w:val="0"/>
      <w:autoSpaceDE w:val="0"/>
      <w:autoSpaceDN w:val="0"/>
      <w:adjustRightInd w:val="0"/>
      <w:textAlignment w:val="baseline"/>
    </w:pPr>
    <w:rPr>
      <w:sz w:val="24"/>
      <w:lang w:eastAsia="pl-PL"/>
    </w:rPr>
  </w:style>
  <w:style w:type="paragraph" w:customStyle="1" w:styleId="Nagwek20">
    <w:name w:val="Nag?—wek 2"/>
    <w:basedOn w:val="Normalny"/>
    <w:next w:val="Normalny"/>
    <w:rsid w:val="008E5BFB"/>
    <w:pPr>
      <w:keepNext/>
      <w:jc w:val="center"/>
    </w:pPr>
    <w:rPr>
      <w:rFonts w:ascii="Arial" w:hAnsi="Arial"/>
      <w:b/>
      <w:sz w:val="24"/>
      <w:lang w:eastAsia="pl-PL"/>
    </w:rPr>
  </w:style>
  <w:style w:type="paragraph" w:styleId="Listapunktowana">
    <w:name w:val="List Bullet"/>
    <w:basedOn w:val="Normalny"/>
    <w:autoRedefine/>
    <w:rsid w:val="008E5BFB"/>
    <w:pPr>
      <w:spacing w:before="120"/>
      <w:ind w:left="284" w:hanging="284"/>
      <w:jc w:val="both"/>
    </w:pPr>
    <w:rPr>
      <w:sz w:val="22"/>
      <w:szCs w:val="22"/>
      <w:lang w:eastAsia="pl-PL"/>
    </w:rPr>
  </w:style>
  <w:style w:type="paragraph" w:customStyle="1" w:styleId="ZnakZnakZnak">
    <w:name w:val="Znak Znak Znak"/>
    <w:basedOn w:val="Normalny"/>
    <w:autoRedefine/>
    <w:rsid w:val="008E5BFB"/>
    <w:pPr>
      <w:ind w:left="360"/>
      <w:jc w:val="both"/>
    </w:pPr>
    <w:rPr>
      <w:sz w:val="24"/>
      <w:lang w:eastAsia="pl-PL"/>
    </w:rPr>
  </w:style>
  <w:style w:type="paragraph" w:styleId="Tekstdymka">
    <w:name w:val="Balloon Text"/>
    <w:basedOn w:val="Normalny"/>
    <w:link w:val="TekstdymkaZnak"/>
    <w:rsid w:val="00D016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01605"/>
    <w:rPr>
      <w:rFonts w:ascii="Tahoma" w:hAnsi="Tahoma" w:cs="Tahoma"/>
      <w:sz w:val="16"/>
      <w:szCs w:val="16"/>
      <w:lang w:eastAsia="en-US"/>
    </w:rPr>
  </w:style>
  <w:style w:type="character" w:customStyle="1" w:styleId="Nagwek6Znak">
    <w:name w:val="Nagłówek 6 Znak"/>
    <w:link w:val="Nagwek6"/>
    <w:rsid w:val="004A1A85"/>
    <w:rPr>
      <w:b/>
      <w:sz w:val="24"/>
      <w:lang w:val="pl-PL" w:eastAsia="en-US" w:bidi="ar-SA"/>
    </w:rPr>
  </w:style>
  <w:style w:type="character" w:customStyle="1" w:styleId="TekstpodstawowyZnak">
    <w:name w:val="Tekst podstawowy Znak"/>
    <w:link w:val="Tekstpodstawowy"/>
    <w:rsid w:val="004A1A85"/>
    <w:rPr>
      <w:sz w:val="24"/>
      <w:lang w:val="pl-PL" w:eastAsia="en-US" w:bidi="ar-SA"/>
    </w:rPr>
  </w:style>
  <w:style w:type="paragraph" w:customStyle="1" w:styleId="Tekstpodstawowy31">
    <w:name w:val="Tekst podstawowy 31"/>
    <w:basedOn w:val="Normalny"/>
    <w:rsid w:val="00007766"/>
    <w:pPr>
      <w:suppressAutoHyphens/>
      <w:jc w:val="both"/>
    </w:pPr>
    <w:rPr>
      <w:sz w:val="24"/>
      <w:lang w:eastAsia="ar-SA"/>
    </w:rPr>
  </w:style>
  <w:style w:type="character" w:customStyle="1" w:styleId="WW8Num12z0">
    <w:name w:val="WW8Num12z0"/>
    <w:rsid w:val="00B16040"/>
    <w:rPr>
      <w:i w:val="0"/>
    </w:rPr>
  </w:style>
  <w:style w:type="character" w:customStyle="1" w:styleId="Nagwek4Znak">
    <w:name w:val="Nagłówek 4 Znak"/>
    <w:link w:val="Nagwek4"/>
    <w:rsid w:val="0033595E"/>
    <w:rPr>
      <w:b/>
      <w:sz w:val="24"/>
      <w:lang w:val="pl-PL" w:eastAsia="en-US" w:bidi="ar-SA"/>
    </w:rPr>
  </w:style>
  <w:style w:type="paragraph" w:styleId="Akapitzlist">
    <w:name w:val="List Paragraph"/>
    <w:basedOn w:val="Normalny"/>
    <w:qFormat/>
    <w:rsid w:val="008D6155"/>
    <w:pPr>
      <w:ind w:left="720"/>
      <w:contextualSpacing/>
    </w:pPr>
    <w:rPr>
      <w:rFonts w:ascii="Arial" w:eastAsia="Calibri" w:hAnsi="Arial"/>
      <w:sz w:val="20"/>
      <w:szCs w:val="22"/>
    </w:rPr>
  </w:style>
  <w:style w:type="character" w:customStyle="1" w:styleId="ZnakZnak4">
    <w:name w:val="Znak Znak4"/>
    <w:rsid w:val="004E799A"/>
    <w:rPr>
      <w:b/>
      <w:sz w:val="28"/>
      <w:lang w:eastAsia="en-US"/>
    </w:rPr>
  </w:style>
  <w:style w:type="character" w:customStyle="1" w:styleId="Nagwek7Znak">
    <w:name w:val="Nagłówek 7 Znak"/>
    <w:link w:val="Nagwek7"/>
    <w:rsid w:val="00C34775"/>
    <w:rPr>
      <w:b/>
      <w:i/>
      <w:sz w:val="32"/>
      <w:lang w:val="pl-PL" w:eastAsia="en-US" w:bidi="ar-SA"/>
    </w:rPr>
  </w:style>
  <w:style w:type="character" w:customStyle="1" w:styleId="ZnakZnak10">
    <w:name w:val="Znak Znak10"/>
    <w:rsid w:val="00C34775"/>
    <w:rPr>
      <w:b/>
      <w:sz w:val="24"/>
      <w:lang w:eastAsia="en-US"/>
    </w:rPr>
  </w:style>
  <w:style w:type="table" w:styleId="Tabela-Siatka">
    <w:name w:val="Table Grid"/>
    <w:basedOn w:val="Standardowy"/>
    <w:rsid w:val="00844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basedOn w:val="Normalny"/>
    <w:qFormat/>
    <w:rsid w:val="002C12A4"/>
    <w:pPr>
      <w:suppressAutoHyphens/>
    </w:pPr>
    <w:rPr>
      <w:rFonts w:ascii="Cambria" w:hAnsi="Cambria" w:cs="Cambria"/>
      <w:sz w:val="22"/>
      <w:szCs w:val="22"/>
      <w:lang w:val="en-US" w:bidi="en-US"/>
    </w:rPr>
  </w:style>
  <w:style w:type="paragraph" w:customStyle="1" w:styleId="Nagwektabeli">
    <w:name w:val="Nagłówek tabeli"/>
    <w:basedOn w:val="Normalny"/>
    <w:rsid w:val="00C40F0F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kern w:val="1"/>
      <w:sz w:val="24"/>
      <w:szCs w:val="24"/>
    </w:rPr>
  </w:style>
  <w:style w:type="character" w:styleId="Pogrubienie">
    <w:name w:val="Strong"/>
    <w:qFormat/>
    <w:rsid w:val="005F4E50"/>
    <w:rPr>
      <w:b/>
      <w:bCs/>
    </w:rPr>
  </w:style>
  <w:style w:type="paragraph" w:customStyle="1" w:styleId="Akapitzlist1">
    <w:name w:val="Akapit z listą1"/>
    <w:basedOn w:val="Normalny"/>
    <w:link w:val="ListParagraphChar2"/>
    <w:rsid w:val="007269B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2">
    <w:name w:val="List Paragraph Char2"/>
    <w:link w:val="Akapitzlist1"/>
    <w:locked/>
    <w:rsid w:val="007269BA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Tekstpodstawowy32">
    <w:name w:val="Tekst podstawowy 32"/>
    <w:basedOn w:val="Normalny"/>
    <w:rsid w:val="00EE581A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E581A"/>
    <w:pPr>
      <w:widowControl w:val="0"/>
      <w:suppressAutoHyphens/>
    </w:pPr>
    <w:rPr>
      <w:rFonts w:ascii="Courier New" w:hAnsi="Courier New" w:cs="Courier New"/>
      <w:color w:val="000000"/>
      <w:kern w:val="1"/>
      <w:sz w:val="24"/>
      <w:szCs w:val="24"/>
      <w:lang w:eastAsia="ar-SA"/>
    </w:rPr>
  </w:style>
  <w:style w:type="character" w:customStyle="1" w:styleId="WW8Num1z2">
    <w:name w:val="WW8Num1z2"/>
    <w:rsid w:val="00EE581A"/>
  </w:style>
  <w:style w:type="character" w:styleId="Odwoaniedokomentarza">
    <w:name w:val="annotation reference"/>
    <w:rsid w:val="00013C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3C15"/>
    <w:rPr>
      <w:sz w:val="20"/>
    </w:rPr>
  </w:style>
  <w:style w:type="character" w:customStyle="1" w:styleId="TekstkomentarzaZnak">
    <w:name w:val="Tekst komentarza Znak"/>
    <w:link w:val="Tekstkomentarza"/>
    <w:rsid w:val="00013C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13C15"/>
    <w:rPr>
      <w:b/>
      <w:bCs/>
    </w:rPr>
  </w:style>
  <w:style w:type="character" w:customStyle="1" w:styleId="TematkomentarzaZnak">
    <w:name w:val="Temat komentarza Znak"/>
    <w:link w:val="Tematkomentarza"/>
    <w:rsid w:val="00013C15"/>
    <w:rPr>
      <w:b/>
      <w:bCs/>
      <w:lang w:eastAsia="en-US"/>
    </w:rPr>
  </w:style>
  <w:style w:type="paragraph" w:styleId="Plandokumentu">
    <w:name w:val="Document Map"/>
    <w:basedOn w:val="Normalny"/>
    <w:semiHidden/>
    <w:rsid w:val="00CF5806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StandardArial">
    <w:name w:val="Styl Standard + Arial"/>
    <w:basedOn w:val="Normalny"/>
    <w:next w:val="Normalny"/>
    <w:link w:val="StylStandardArialZnak"/>
    <w:rsid w:val="00F505F0"/>
    <w:pPr>
      <w:autoSpaceDE w:val="0"/>
      <w:autoSpaceDN w:val="0"/>
      <w:adjustRightInd w:val="0"/>
    </w:pPr>
    <w:rPr>
      <w:rFonts w:ascii="Arial" w:hAnsi="Arial"/>
      <w:b/>
      <w:sz w:val="20"/>
      <w:lang w:eastAsia="pl-PL"/>
    </w:rPr>
  </w:style>
  <w:style w:type="character" w:customStyle="1" w:styleId="StylStandardArialZnak">
    <w:name w:val="Styl Standard + Arial Znak"/>
    <w:link w:val="StylStandardArial"/>
    <w:rsid w:val="00F505F0"/>
    <w:rPr>
      <w:rFonts w:ascii="Arial" w:hAnsi="Arial"/>
      <w:b/>
      <w:lang w:val="pl-PL" w:eastAsia="pl-PL" w:bidi="ar-SA"/>
    </w:rPr>
  </w:style>
  <w:style w:type="paragraph" w:customStyle="1" w:styleId="Standarduser">
    <w:name w:val="Standard (user)"/>
    <w:rsid w:val="00F248EC"/>
    <w:pPr>
      <w:suppressAutoHyphens/>
      <w:autoSpaceDE w:val="0"/>
      <w:autoSpaceDN w:val="0"/>
      <w:textAlignment w:val="baseline"/>
    </w:pPr>
    <w:rPr>
      <w:rFonts w:ascii="Arial, 'Times New Roman'" w:eastAsia="Arial, 'Times New Roman'" w:hAnsi="Arial, 'Times New Roman'" w:cs="Arial, 'Times New Roman'"/>
      <w:kern w:val="3"/>
      <w:sz w:val="24"/>
      <w:szCs w:val="24"/>
    </w:rPr>
  </w:style>
  <w:style w:type="character" w:customStyle="1" w:styleId="ZnakZnak9">
    <w:name w:val="Znak Znak9"/>
    <w:rsid w:val="00537CC5"/>
    <w:rPr>
      <w:sz w:val="24"/>
      <w:lang w:val="pl-PL" w:eastAsia="en-US" w:bidi="ar-SA"/>
    </w:rPr>
  </w:style>
  <w:style w:type="paragraph" w:customStyle="1" w:styleId="Tekstpodstawowy33">
    <w:name w:val="Tekst podstawowy 33"/>
    <w:basedOn w:val="Normalny"/>
    <w:rsid w:val="002F471A"/>
    <w:pPr>
      <w:spacing w:after="120" w:line="360" w:lineRule="auto"/>
      <w:jc w:val="both"/>
    </w:pPr>
    <w:rPr>
      <w:b/>
      <w:sz w:val="24"/>
      <w:lang w:eastAsia="pl-PL"/>
    </w:rPr>
  </w:style>
  <w:style w:type="paragraph" w:customStyle="1" w:styleId="Standardowy1">
    <w:name w:val="Standardowy1"/>
    <w:rsid w:val="0084250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Zwykytekst">
    <w:name w:val="Plain Text"/>
    <w:basedOn w:val="Normalny"/>
    <w:link w:val="ZwykytekstZnak"/>
    <w:rsid w:val="00B25FBB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B25FBB"/>
    <w:rPr>
      <w:rFonts w:ascii="Courier New" w:hAnsi="Courier New"/>
      <w:lang w:bidi="ar-SA"/>
    </w:rPr>
  </w:style>
  <w:style w:type="paragraph" w:customStyle="1" w:styleId="WW-Tekstpodstawowy2">
    <w:name w:val="WW-Tekst podstawowy 2"/>
    <w:basedOn w:val="Normalny"/>
    <w:rsid w:val="00957A5A"/>
    <w:pPr>
      <w:autoSpaceDE w:val="0"/>
      <w:autoSpaceDN w:val="0"/>
      <w:adjustRightInd w:val="0"/>
    </w:pPr>
    <w:rPr>
      <w:rFonts w:ascii="Arial" w:hAnsi="Arial" w:cs="Arial"/>
      <w:sz w:val="20"/>
      <w:szCs w:val="24"/>
      <w:lang w:eastAsia="pl-PL"/>
    </w:rPr>
  </w:style>
  <w:style w:type="paragraph" w:customStyle="1" w:styleId="Zwykytekst10">
    <w:name w:val="Zwykły tekst1"/>
    <w:basedOn w:val="Normalny"/>
    <w:rsid w:val="00957A5A"/>
    <w:pPr>
      <w:widowControl w:val="0"/>
      <w:autoSpaceDE w:val="0"/>
    </w:pPr>
    <w:rPr>
      <w:rFonts w:ascii="Courier New" w:hAnsi="Courier New"/>
      <w:sz w:val="20"/>
      <w:lang w:eastAsia="ar-SA"/>
    </w:rPr>
  </w:style>
  <w:style w:type="character" w:customStyle="1" w:styleId="Nagwek3Znak">
    <w:name w:val="Nagłówek 3 Znak"/>
    <w:link w:val="Nagwek3"/>
    <w:semiHidden/>
    <w:locked/>
    <w:rsid w:val="00613D16"/>
    <w:rPr>
      <w:i/>
      <w:sz w:val="24"/>
      <w:lang w:val="pl-PL" w:eastAsia="en-US" w:bidi="ar-SA"/>
    </w:rPr>
  </w:style>
  <w:style w:type="paragraph" w:customStyle="1" w:styleId="divpoint">
    <w:name w:val="div.point"/>
    <w:rsid w:val="00613D16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StopkaZnak">
    <w:name w:val="Stopka Znak"/>
    <w:link w:val="Stopka"/>
    <w:locked/>
    <w:rsid w:val="009551F9"/>
    <w:rPr>
      <w:sz w:val="28"/>
      <w:lang w:val="pl-PL" w:eastAsia="en-US" w:bidi="ar-SA"/>
    </w:rPr>
  </w:style>
  <w:style w:type="paragraph" w:customStyle="1" w:styleId="Standardowy0">
    <w:name w:val="Standardowy.+"/>
    <w:rsid w:val="009551F9"/>
    <w:pPr>
      <w:suppressAutoHyphens/>
      <w:autoSpaceDE w:val="0"/>
    </w:pPr>
    <w:rPr>
      <w:rFonts w:ascii="Arial" w:eastAsia="Calibri" w:hAnsi="Arial"/>
    </w:rPr>
  </w:style>
  <w:style w:type="character" w:customStyle="1" w:styleId="ListParagraphChar">
    <w:name w:val="List Paragraph Char"/>
    <w:locked/>
    <w:rsid w:val="009551F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4239B1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basedOn w:val="Normalny"/>
    <w:rsid w:val="004239B1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Znakiprzypiswdolnych">
    <w:name w:val="Znaki przypisów dolnych"/>
    <w:rsid w:val="009353F9"/>
    <w:rPr>
      <w:vertAlign w:val="superscript"/>
    </w:rPr>
  </w:style>
  <w:style w:type="character" w:styleId="Odwoanieprzypisudolnego">
    <w:name w:val="footnote reference"/>
    <w:rsid w:val="009353F9"/>
    <w:rPr>
      <w:vertAlign w:val="superscript"/>
    </w:rPr>
  </w:style>
  <w:style w:type="paragraph" w:styleId="Tekstprzypisudolnego">
    <w:name w:val="footnote text"/>
    <w:basedOn w:val="Normalny"/>
    <w:rsid w:val="009353F9"/>
    <w:pPr>
      <w:suppressAutoHyphens/>
      <w:jc w:val="both"/>
    </w:pPr>
    <w:rPr>
      <w:rFonts w:ascii="Arial" w:hAnsi="Arial" w:cs="Arial"/>
      <w:sz w:val="20"/>
      <w:lang w:eastAsia="zh-CN"/>
    </w:rPr>
  </w:style>
  <w:style w:type="character" w:customStyle="1" w:styleId="DeltaViewInsertion">
    <w:name w:val="DeltaView Insertion"/>
    <w:rsid w:val="004A0FE6"/>
    <w:rPr>
      <w:b/>
      <w:i/>
      <w:spacing w:val="0"/>
    </w:rPr>
  </w:style>
  <w:style w:type="paragraph" w:styleId="Poprawka">
    <w:name w:val="Revision"/>
    <w:hidden/>
    <w:uiPriority w:val="99"/>
    <w:semiHidden/>
    <w:rsid w:val="003C34EA"/>
    <w:rPr>
      <w:sz w:val="28"/>
      <w:lang w:eastAsia="en-US"/>
    </w:rPr>
  </w:style>
  <w:style w:type="paragraph" w:customStyle="1" w:styleId="Akapitzlist10">
    <w:name w:val="Akapit z listą1"/>
    <w:basedOn w:val="Normalny"/>
    <w:rsid w:val="00D65BA0"/>
    <w:pPr>
      <w:suppressAutoHyphens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2472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Microsoft</Company>
  <LinksUpToDate>false</LinksUpToDate>
  <CharactersWithSpaces>17273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Regina Płocharska</dc:creator>
  <cp:keywords/>
  <cp:lastModifiedBy>admin</cp:lastModifiedBy>
  <cp:revision>3</cp:revision>
  <cp:lastPrinted>2016-09-07T12:15:00Z</cp:lastPrinted>
  <dcterms:created xsi:type="dcterms:W3CDTF">2017-08-21T11:52:00Z</dcterms:created>
  <dcterms:modified xsi:type="dcterms:W3CDTF">2017-08-21T11:56:00Z</dcterms:modified>
</cp:coreProperties>
</file>