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EC3D0" w14:textId="466AD429" w:rsidR="00ED79C1" w:rsidRDefault="00ED79C1" w:rsidP="00455E7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EB8957" w14:textId="6E57FBD6" w:rsidR="00ED79C1" w:rsidRPr="00ED79C1" w:rsidRDefault="00ED79C1" w:rsidP="00ED79C1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D79C1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1A00B26A" w14:textId="77777777" w:rsidR="00ED79C1" w:rsidRPr="00ED79C1" w:rsidRDefault="00ED79C1" w:rsidP="00ED79C1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D79C1">
        <w:rPr>
          <w:rFonts w:ascii="Times New Roman" w:hAnsi="Times New Roman" w:cs="Times New Roman"/>
          <w:b/>
          <w:bCs/>
          <w:sz w:val="24"/>
          <w:szCs w:val="24"/>
        </w:rPr>
        <w:t>do SIWZ</w:t>
      </w:r>
    </w:p>
    <w:p w14:paraId="0B59FB52" w14:textId="77777777" w:rsidR="00ED79C1" w:rsidRDefault="00ED79C1" w:rsidP="00ED79C1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EBB02CB" w14:textId="6FC5FE6E" w:rsidR="001B7086" w:rsidRPr="00455E73" w:rsidRDefault="001B7086" w:rsidP="00455E7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E73">
        <w:rPr>
          <w:rFonts w:ascii="Times New Roman" w:hAnsi="Times New Roman" w:cs="Times New Roman"/>
          <w:b/>
          <w:bCs/>
          <w:sz w:val="24"/>
          <w:szCs w:val="24"/>
        </w:rPr>
        <w:t xml:space="preserve">UMOWA </w:t>
      </w:r>
    </w:p>
    <w:p w14:paraId="5766F34C" w14:textId="77777777" w:rsidR="001B7086" w:rsidRPr="00455E73" w:rsidRDefault="001B7086" w:rsidP="00455E7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E73">
        <w:rPr>
          <w:rFonts w:ascii="Times New Roman" w:hAnsi="Times New Roman" w:cs="Times New Roman"/>
          <w:b/>
          <w:bCs/>
          <w:sz w:val="24"/>
          <w:szCs w:val="24"/>
        </w:rPr>
        <w:t>POWIERZENIA PRZETWARZANIA DANYCH OSOBOWYCH</w:t>
      </w:r>
    </w:p>
    <w:p w14:paraId="23908460" w14:textId="77777777" w:rsidR="001B7086" w:rsidRPr="00455E73" w:rsidRDefault="001B7086" w:rsidP="00455E7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332193" w14:textId="77777777" w:rsidR="001B7086" w:rsidRPr="00455E73" w:rsidRDefault="001B7086" w:rsidP="00455E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E73">
        <w:rPr>
          <w:rFonts w:ascii="Times New Roman" w:hAnsi="Times New Roman" w:cs="Times New Roman"/>
          <w:sz w:val="24"/>
          <w:szCs w:val="24"/>
        </w:rPr>
        <w:t xml:space="preserve">Zawarta w </w:t>
      </w:r>
      <w:proofErr w:type="gramStart"/>
      <w:r w:rsidRPr="00455E73">
        <w:rPr>
          <w:rFonts w:ascii="Times New Roman" w:hAnsi="Times New Roman" w:cs="Times New Roman"/>
          <w:sz w:val="24"/>
          <w:szCs w:val="24"/>
        </w:rPr>
        <w:t>dniu  ......................</w:t>
      </w:r>
      <w:proofErr w:type="gramEnd"/>
      <w:r w:rsidRPr="00455E7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55E73">
        <w:rPr>
          <w:rFonts w:ascii="Times New Roman" w:hAnsi="Times New Roman" w:cs="Times New Roman"/>
          <w:sz w:val="24"/>
          <w:szCs w:val="24"/>
        </w:rPr>
        <w:t>w  Bedlnie</w:t>
      </w:r>
      <w:proofErr w:type="gramEnd"/>
      <w:r w:rsidRPr="00455E73">
        <w:rPr>
          <w:rFonts w:ascii="Times New Roman" w:hAnsi="Times New Roman" w:cs="Times New Roman"/>
          <w:sz w:val="24"/>
          <w:szCs w:val="24"/>
        </w:rPr>
        <w:t xml:space="preserve"> pomiędzy: </w:t>
      </w:r>
    </w:p>
    <w:p w14:paraId="169C0847" w14:textId="77777777" w:rsidR="001B7086" w:rsidRPr="00455E73" w:rsidRDefault="001B7086" w:rsidP="00455E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E73">
        <w:rPr>
          <w:rFonts w:ascii="Times New Roman" w:hAnsi="Times New Roman" w:cs="Times New Roman"/>
          <w:sz w:val="24"/>
          <w:szCs w:val="24"/>
        </w:rPr>
        <w:t xml:space="preserve">pomiędzy  </w:t>
      </w:r>
      <w:r w:rsidRPr="00455E73">
        <w:rPr>
          <w:rFonts w:ascii="Times New Roman" w:hAnsi="Times New Roman" w:cs="Times New Roman"/>
          <w:b/>
          <w:bCs/>
          <w:sz w:val="24"/>
          <w:szCs w:val="24"/>
        </w:rPr>
        <w:t>Gminą</w:t>
      </w:r>
      <w:proofErr w:type="gramEnd"/>
      <w:r w:rsidRPr="00455E73">
        <w:rPr>
          <w:rFonts w:ascii="Times New Roman" w:hAnsi="Times New Roman" w:cs="Times New Roman"/>
          <w:b/>
          <w:bCs/>
          <w:sz w:val="24"/>
          <w:szCs w:val="24"/>
        </w:rPr>
        <w:t xml:space="preserve"> Bedlno, Bedlno 24, 99-311 Bedlno,</w:t>
      </w:r>
      <w:r w:rsidRPr="00455E73">
        <w:rPr>
          <w:rFonts w:ascii="Times New Roman" w:hAnsi="Times New Roman" w:cs="Times New Roman"/>
          <w:sz w:val="24"/>
          <w:szCs w:val="24"/>
        </w:rPr>
        <w:t xml:space="preserve"> NIP 7752406180, w imieniu której działa  -  </w:t>
      </w:r>
      <w:r w:rsidRPr="00455E73">
        <w:rPr>
          <w:rFonts w:ascii="Times New Roman" w:hAnsi="Times New Roman" w:cs="Times New Roman"/>
          <w:b/>
          <w:bCs/>
          <w:sz w:val="24"/>
          <w:szCs w:val="24"/>
        </w:rPr>
        <w:t xml:space="preserve">Józef </w:t>
      </w:r>
      <w:proofErr w:type="spellStart"/>
      <w:r w:rsidRPr="00455E73">
        <w:rPr>
          <w:rFonts w:ascii="Times New Roman" w:hAnsi="Times New Roman" w:cs="Times New Roman"/>
          <w:b/>
          <w:bCs/>
          <w:sz w:val="24"/>
          <w:szCs w:val="24"/>
        </w:rPr>
        <w:t>Ignaczewski</w:t>
      </w:r>
      <w:proofErr w:type="spellEnd"/>
      <w:r w:rsidRPr="00455E73">
        <w:rPr>
          <w:rFonts w:ascii="Times New Roman" w:hAnsi="Times New Roman" w:cs="Times New Roman"/>
          <w:b/>
          <w:bCs/>
          <w:sz w:val="24"/>
          <w:szCs w:val="24"/>
        </w:rPr>
        <w:t xml:space="preserve"> - Wójt Gminy Bedlno</w:t>
      </w:r>
    </w:p>
    <w:p w14:paraId="7AF659A4" w14:textId="77777777" w:rsidR="001B7086" w:rsidRPr="00455E73" w:rsidRDefault="001B7086" w:rsidP="00455E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E73">
        <w:rPr>
          <w:rFonts w:ascii="Times New Roman" w:hAnsi="Times New Roman" w:cs="Times New Roman"/>
          <w:sz w:val="24"/>
          <w:szCs w:val="24"/>
        </w:rPr>
        <w:t xml:space="preserve">zwaną w umowie </w:t>
      </w:r>
      <w:r w:rsidRPr="00455E73">
        <w:rPr>
          <w:rFonts w:ascii="Times New Roman" w:hAnsi="Times New Roman" w:cs="Times New Roman"/>
          <w:b/>
          <w:bCs/>
          <w:sz w:val="24"/>
          <w:szCs w:val="24"/>
        </w:rPr>
        <w:t>Powierzającym</w:t>
      </w:r>
    </w:p>
    <w:p w14:paraId="57D9DE37" w14:textId="77777777" w:rsidR="001B7086" w:rsidRPr="00455E73" w:rsidRDefault="001B7086" w:rsidP="00455E7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5E73">
        <w:rPr>
          <w:rFonts w:ascii="Times New Roman" w:hAnsi="Times New Roman" w:cs="Times New Roman"/>
          <w:sz w:val="24"/>
          <w:szCs w:val="24"/>
        </w:rPr>
        <w:t>a</w:t>
      </w:r>
    </w:p>
    <w:p w14:paraId="5C2EC4B6" w14:textId="77777777" w:rsidR="001B7086" w:rsidRPr="00455E73" w:rsidRDefault="001B7086" w:rsidP="00455E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E73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</w:t>
      </w:r>
    </w:p>
    <w:p w14:paraId="093D6711" w14:textId="77777777" w:rsidR="001B7086" w:rsidRPr="00455E73" w:rsidRDefault="001B7086" w:rsidP="00455E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5E73">
        <w:rPr>
          <w:rFonts w:ascii="Times New Roman" w:hAnsi="Times New Roman" w:cs="Times New Roman"/>
          <w:sz w:val="24"/>
          <w:szCs w:val="24"/>
        </w:rPr>
        <w:t>zwanych  dalej</w:t>
      </w:r>
      <w:proofErr w:type="gramEnd"/>
      <w:r w:rsidRPr="00455E73">
        <w:rPr>
          <w:rFonts w:ascii="Times New Roman" w:hAnsi="Times New Roman" w:cs="Times New Roman"/>
          <w:sz w:val="24"/>
          <w:szCs w:val="24"/>
        </w:rPr>
        <w:t xml:space="preserve"> </w:t>
      </w:r>
      <w:r w:rsidRPr="00455E73">
        <w:rPr>
          <w:rFonts w:ascii="Times New Roman" w:hAnsi="Times New Roman" w:cs="Times New Roman"/>
          <w:b/>
          <w:bCs/>
          <w:sz w:val="24"/>
          <w:szCs w:val="24"/>
        </w:rPr>
        <w:t xml:space="preserve">Procesorem, </w:t>
      </w:r>
    </w:p>
    <w:p w14:paraId="13A7AEB3" w14:textId="77777777" w:rsidR="001B7086" w:rsidRPr="00455E73" w:rsidRDefault="001B7086" w:rsidP="00455E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E73">
        <w:rPr>
          <w:rFonts w:ascii="Times New Roman" w:hAnsi="Times New Roman" w:cs="Times New Roman"/>
          <w:sz w:val="24"/>
          <w:szCs w:val="24"/>
        </w:rPr>
        <w:t>niniejszej treści:</w:t>
      </w:r>
    </w:p>
    <w:p w14:paraId="22E5D35C" w14:textId="77777777" w:rsidR="001B7086" w:rsidRPr="00455E73" w:rsidRDefault="001B7086" w:rsidP="00455E73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5E73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65EA2B17" w14:textId="77777777" w:rsidR="00A84E27" w:rsidRPr="00A84E27" w:rsidRDefault="001B7086" w:rsidP="00A84E27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E27">
        <w:rPr>
          <w:rFonts w:ascii="Times New Roman" w:hAnsi="Times New Roman" w:cs="Times New Roman"/>
          <w:b/>
          <w:bCs/>
          <w:sz w:val="24"/>
          <w:szCs w:val="24"/>
        </w:rPr>
        <w:t>Powierzający</w:t>
      </w:r>
      <w:r w:rsidRPr="00A84E27">
        <w:rPr>
          <w:rFonts w:ascii="Times New Roman" w:hAnsi="Times New Roman" w:cs="Times New Roman"/>
          <w:sz w:val="24"/>
          <w:szCs w:val="24"/>
        </w:rPr>
        <w:t xml:space="preserve"> oświadcza, że jest administratorem danych osobowych w rozumieniu Rozporządzenia Parlamentu Europejskiego i Rady (UE) 2016/679 z dnia 27 kwietnia 2016r. w sprawie ochrony osób fizycznych w związku z przetwarzaniem danych osobowych i w sprawie swobodnego przepływu takich </w:t>
      </w:r>
      <w:proofErr w:type="gramStart"/>
      <w:r w:rsidRPr="00A84E27">
        <w:rPr>
          <w:rFonts w:ascii="Times New Roman" w:hAnsi="Times New Roman" w:cs="Times New Roman"/>
          <w:sz w:val="24"/>
          <w:szCs w:val="24"/>
        </w:rPr>
        <w:t>danych  zwanego</w:t>
      </w:r>
      <w:proofErr w:type="gramEnd"/>
      <w:r w:rsidRPr="00A84E27">
        <w:rPr>
          <w:rFonts w:ascii="Times New Roman" w:hAnsi="Times New Roman" w:cs="Times New Roman"/>
          <w:sz w:val="24"/>
          <w:szCs w:val="24"/>
        </w:rPr>
        <w:t xml:space="preserve"> dalej RODO - w stosunku do danych powierzonych </w:t>
      </w:r>
      <w:r w:rsidRPr="00A84E27">
        <w:rPr>
          <w:rFonts w:ascii="Times New Roman" w:hAnsi="Times New Roman" w:cs="Times New Roman"/>
          <w:b/>
          <w:bCs/>
          <w:sz w:val="24"/>
          <w:szCs w:val="24"/>
        </w:rPr>
        <w:t>Procesorowi</w:t>
      </w:r>
      <w:r w:rsidRPr="00A84E27">
        <w:rPr>
          <w:rFonts w:ascii="Times New Roman" w:hAnsi="Times New Roman" w:cs="Times New Roman"/>
          <w:sz w:val="24"/>
          <w:szCs w:val="24"/>
        </w:rPr>
        <w:t>.</w:t>
      </w:r>
    </w:p>
    <w:p w14:paraId="6383F3CF" w14:textId="77777777" w:rsidR="001B7086" w:rsidRPr="00A84E27" w:rsidRDefault="001B7086" w:rsidP="00455E73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E27">
        <w:rPr>
          <w:rFonts w:ascii="Times New Roman" w:hAnsi="Times New Roman" w:cs="Times New Roman"/>
        </w:rPr>
        <w:t>W związku z zawarciem pomiędzy stronami umowy Nr ................</w:t>
      </w:r>
      <w:r w:rsidRPr="00A84E27">
        <w:rPr>
          <w:rFonts w:ascii="Times New Roman" w:hAnsi="Times New Roman" w:cs="Times New Roman"/>
          <w:bCs/>
        </w:rPr>
        <w:t xml:space="preserve"> </w:t>
      </w:r>
      <w:r w:rsidRPr="00A84E27">
        <w:rPr>
          <w:rFonts w:ascii="Times New Roman" w:hAnsi="Times New Roman" w:cs="Times New Roman"/>
        </w:rPr>
        <w:t>z dnia .....................r.,</w:t>
      </w:r>
      <w:r w:rsidR="00A84E27" w:rsidRPr="00A84E27">
        <w:rPr>
          <w:rFonts w:ascii="Times New Roman" w:eastAsia="Arial" w:hAnsi="Times New Roman" w:cs="Times New Roman"/>
        </w:rPr>
        <w:t xml:space="preserve"> </w:t>
      </w:r>
      <w:r w:rsidR="00A34CE8" w:rsidRPr="00A84E27">
        <w:rPr>
          <w:rFonts w:ascii="Times New Roman" w:eastAsia="Arial" w:hAnsi="Times New Roman" w:cs="Times New Roman"/>
        </w:rPr>
        <w:t xml:space="preserve">której przedmiotem </w:t>
      </w:r>
      <w:r w:rsidR="00A34CE8" w:rsidRPr="00ED79C1">
        <w:rPr>
          <w:rFonts w:ascii="Times New Roman" w:eastAsia="Arial" w:hAnsi="Times New Roman" w:cs="Times New Roman"/>
          <w:bCs/>
        </w:rPr>
        <w:t>jest</w:t>
      </w:r>
      <w:r w:rsidR="00A34CE8" w:rsidRPr="00A84E27">
        <w:rPr>
          <w:rFonts w:ascii="Times New Roman" w:eastAsia="Arial" w:hAnsi="Times New Roman" w:cs="Times New Roman"/>
          <w:b/>
        </w:rPr>
        <w:t xml:space="preserve"> </w:t>
      </w:r>
      <w:r w:rsidR="00A84E27" w:rsidRPr="00A84E27">
        <w:rPr>
          <w:rFonts w:ascii="Times New Roman" w:hAnsi="Times New Roman" w:cs="Times New Roman"/>
          <w:b/>
        </w:rPr>
        <w:t>Budowa przydomowej oczyszczalni ścieków w miejscowości Bedlno w ramach złożonego wniosku o przyznanie pomocy na operacje pn.: Przebudowa sieci wodociągowej w miejscowości Jaroszówka i miejscowości Garbów oraz budowa przydomowej oczyszczalni ścieków w miejscowości Bedlno</w:t>
      </w:r>
      <w:r w:rsidR="00A84E27">
        <w:rPr>
          <w:rFonts w:ascii="Times New Roman" w:hAnsi="Times New Roman" w:cs="Times New Roman"/>
          <w:b/>
        </w:rPr>
        <w:t xml:space="preserve">, </w:t>
      </w:r>
      <w:r w:rsidRPr="00A84E27">
        <w:rPr>
          <w:rFonts w:ascii="Times New Roman" w:hAnsi="Times New Roman" w:cs="Times New Roman"/>
        </w:rPr>
        <w:t>zawarcie niniejszej umowy jest celowe i uzasadnione, zmierza bowiem do zapewnienia skutecznej ochrony danych osobowych znajdujących się w posiadaniu administratora i udostępnianych celem przetworzenia procesorowi.</w:t>
      </w:r>
    </w:p>
    <w:p w14:paraId="582D3FF6" w14:textId="77777777" w:rsidR="001B7086" w:rsidRPr="00455E73" w:rsidRDefault="001B7086" w:rsidP="00455E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BB28E" w14:textId="77777777" w:rsidR="001B7086" w:rsidRPr="00455E73" w:rsidRDefault="001B7086" w:rsidP="00455E7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E73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04FDEAE6" w14:textId="77777777" w:rsidR="00A84E27" w:rsidRDefault="001B7086" w:rsidP="00A84E2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E73">
        <w:rPr>
          <w:rFonts w:ascii="Times New Roman" w:hAnsi="Times New Roman" w:cs="Times New Roman"/>
          <w:b/>
          <w:bCs/>
          <w:sz w:val="24"/>
          <w:szCs w:val="24"/>
        </w:rPr>
        <w:t xml:space="preserve">Procesor </w:t>
      </w:r>
      <w:r w:rsidRPr="00455E73">
        <w:rPr>
          <w:rFonts w:ascii="Times New Roman" w:hAnsi="Times New Roman" w:cs="Times New Roman"/>
          <w:sz w:val="24"/>
          <w:szCs w:val="24"/>
        </w:rPr>
        <w:t xml:space="preserve">może przetwarzać dane osobowe przekazane przez </w:t>
      </w:r>
      <w:r w:rsidRPr="00455E73">
        <w:rPr>
          <w:rFonts w:ascii="Times New Roman" w:hAnsi="Times New Roman" w:cs="Times New Roman"/>
          <w:b/>
          <w:bCs/>
          <w:sz w:val="24"/>
          <w:szCs w:val="24"/>
        </w:rPr>
        <w:t>Powierzającego</w:t>
      </w:r>
      <w:r w:rsidRPr="00455E73">
        <w:rPr>
          <w:rFonts w:ascii="Times New Roman" w:hAnsi="Times New Roman" w:cs="Times New Roman"/>
          <w:sz w:val="24"/>
          <w:szCs w:val="24"/>
        </w:rPr>
        <w:t xml:space="preserve"> wyłącznie w zakresie oraz w celu zgodnym z niniejszą Umową, szczegółowy zakres określa ust. 2.</w:t>
      </w:r>
    </w:p>
    <w:p w14:paraId="1C292FF5" w14:textId="77777777" w:rsidR="001B7086" w:rsidRPr="00A84E27" w:rsidRDefault="001B7086" w:rsidP="00455E7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4E27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Procesor</w:t>
      </w:r>
      <w:r w:rsidRPr="00A84E27">
        <w:rPr>
          <w:rFonts w:ascii="Times New Roman" w:hAnsi="Times New Roman" w:cs="Times New Roman"/>
          <w:sz w:val="24"/>
          <w:szCs w:val="24"/>
        </w:rPr>
        <w:t xml:space="preserve"> może przetwarzać dane osobowe wyłącznie w celu:</w:t>
      </w:r>
      <w:r w:rsidR="00A84E27" w:rsidRPr="00A84E27">
        <w:rPr>
          <w:rFonts w:ascii="Times New Roman" w:hAnsi="Times New Roman" w:cs="Times New Roman"/>
          <w:sz w:val="24"/>
          <w:szCs w:val="24"/>
        </w:rPr>
        <w:t xml:space="preserve"> </w:t>
      </w:r>
      <w:r w:rsidRPr="00A84E27">
        <w:rPr>
          <w:rFonts w:ascii="Times New Roman" w:hAnsi="Times New Roman" w:cs="Times New Roman"/>
          <w:sz w:val="24"/>
          <w:szCs w:val="24"/>
        </w:rPr>
        <w:t xml:space="preserve">prowadzenia dokumentacji związanej z </w:t>
      </w:r>
      <w:r w:rsidR="00A84E27" w:rsidRPr="00A84E27">
        <w:rPr>
          <w:rFonts w:ascii="Times New Roman" w:hAnsi="Times New Roman" w:cs="Times New Roman"/>
          <w:b/>
          <w:sz w:val="24"/>
          <w:szCs w:val="24"/>
          <w:u w:val="single"/>
        </w:rPr>
        <w:t>budową przydomowej oczyszczalni ścieków w miejscowości Bedlno.</w:t>
      </w:r>
    </w:p>
    <w:p w14:paraId="73217888" w14:textId="77777777" w:rsidR="001B7086" w:rsidRPr="00A84E27" w:rsidRDefault="001B7086" w:rsidP="00455E7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5E73">
        <w:rPr>
          <w:rFonts w:ascii="Times New Roman" w:hAnsi="Times New Roman" w:cs="Times New Roman"/>
          <w:b/>
          <w:bCs/>
          <w:sz w:val="24"/>
          <w:szCs w:val="24"/>
        </w:rPr>
        <w:t xml:space="preserve">Procesor </w:t>
      </w:r>
      <w:r w:rsidRPr="00455E73">
        <w:rPr>
          <w:rFonts w:ascii="Times New Roman" w:hAnsi="Times New Roman" w:cs="Times New Roman"/>
          <w:sz w:val="24"/>
          <w:szCs w:val="24"/>
        </w:rPr>
        <w:t xml:space="preserve">może przetwarzać następujące dane osobowe: </w:t>
      </w:r>
      <w:r w:rsidRPr="00A84E27">
        <w:rPr>
          <w:rFonts w:ascii="Times New Roman" w:hAnsi="Times New Roman" w:cs="Times New Roman"/>
          <w:sz w:val="24"/>
          <w:szCs w:val="24"/>
          <w:u w:val="single"/>
        </w:rPr>
        <w:t>imię, nazwisko, adres zamieszkania, oznaczenie nieruchomoś</w:t>
      </w:r>
      <w:r w:rsidR="00A84E27" w:rsidRPr="00A84E27">
        <w:rPr>
          <w:rFonts w:ascii="Times New Roman" w:hAnsi="Times New Roman" w:cs="Times New Roman"/>
          <w:sz w:val="24"/>
          <w:szCs w:val="24"/>
          <w:u w:val="single"/>
        </w:rPr>
        <w:t xml:space="preserve">ci, </w:t>
      </w:r>
      <w:proofErr w:type="gramStart"/>
      <w:r w:rsidR="00A84E27" w:rsidRPr="00A84E27">
        <w:rPr>
          <w:rFonts w:ascii="Times New Roman" w:hAnsi="Times New Roman" w:cs="Times New Roman"/>
          <w:sz w:val="24"/>
          <w:szCs w:val="24"/>
          <w:u w:val="single"/>
        </w:rPr>
        <w:t>na  której</w:t>
      </w:r>
      <w:proofErr w:type="gramEnd"/>
      <w:r w:rsidR="00A84E27" w:rsidRPr="00A84E27">
        <w:rPr>
          <w:rFonts w:ascii="Times New Roman" w:hAnsi="Times New Roman" w:cs="Times New Roman"/>
          <w:sz w:val="24"/>
          <w:szCs w:val="24"/>
          <w:u w:val="single"/>
        </w:rPr>
        <w:t xml:space="preserve"> budowana będzie prz</w:t>
      </w:r>
      <w:r w:rsidR="00811C38">
        <w:rPr>
          <w:rFonts w:ascii="Times New Roman" w:hAnsi="Times New Roman" w:cs="Times New Roman"/>
          <w:sz w:val="24"/>
          <w:szCs w:val="24"/>
          <w:u w:val="single"/>
        </w:rPr>
        <w:t>ydomowa oczyszczalnia ścieków</w:t>
      </w:r>
      <w:r w:rsidR="00273581">
        <w:rPr>
          <w:rFonts w:ascii="Times New Roman" w:hAnsi="Times New Roman" w:cs="Times New Roman"/>
          <w:sz w:val="24"/>
          <w:szCs w:val="24"/>
          <w:u w:val="single"/>
        </w:rPr>
        <w:t xml:space="preserve">, nr telefonu, e-mail przypisany do nazwiska. </w:t>
      </w:r>
    </w:p>
    <w:p w14:paraId="6619F1E4" w14:textId="77777777" w:rsidR="001B7086" w:rsidRPr="00455E73" w:rsidRDefault="001B7086" w:rsidP="00455E7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5E73">
        <w:rPr>
          <w:rFonts w:ascii="Times New Roman" w:hAnsi="Times New Roman" w:cs="Times New Roman"/>
          <w:sz w:val="24"/>
          <w:szCs w:val="24"/>
        </w:rPr>
        <w:t xml:space="preserve">Na powyższych danych będą wykonywane następujące operacje: </w:t>
      </w:r>
    </w:p>
    <w:p w14:paraId="0C6194AB" w14:textId="77777777" w:rsidR="001B7086" w:rsidRPr="00455E73" w:rsidRDefault="001B7086" w:rsidP="00455E7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511928192"/>
      <w:r w:rsidRPr="00455E73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proofErr w:type="gramStart"/>
      <w:r w:rsidRPr="00455E73">
        <w:rPr>
          <w:rFonts w:ascii="Times New Roman" w:hAnsi="Times New Roman" w:cs="Times New Roman"/>
          <w:iCs/>
          <w:sz w:val="24"/>
          <w:szCs w:val="24"/>
        </w:rPr>
        <w:t>pozyskiwanie  danych</w:t>
      </w:r>
      <w:proofErr w:type="gramEnd"/>
      <w:r w:rsidRPr="00455E73">
        <w:rPr>
          <w:rFonts w:ascii="Times New Roman" w:hAnsi="Times New Roman" w:cs="Times New Roman"/>
          <w:iCs/>
          <w:sz w:val="24"/>
          <w:szCs w:val="24"/>
        </w:rPr>
        <w:t xml:space="preserve"> i ich gromadzenie/utrwalenie (polegające na pozyskiwaniu danych i  ich zapisywaniu na materialnych nośnikach elektronicznych oraz w wersji papierowej),</w:t>
      </w:r>
      <w:r w:rsidRPr="00455E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691199F" w14:textId="77777777" w:rsidR="001B7086" w:rsidRPr="00455E73" w:rsidRDefault="001B7086" w:rsidP="00455E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E73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455E73">
        <w:rPr>
          <w:rFonts w:ascii="Times New Roman" w:hAnsi="Times New Roman" w:cs="Times New Roman"/>
          <w:sz w:val="24"/>
          <w:szCs w:val="24"/>
        </w:rPr>
        <w:t xml:space="preserve"> przetwarzanie danych (wszelkie operacje związane z wykorzystywaniem danych i ich dalszym udostępnianiem),</w:t>
      </w:r>
    </w:p>
    <w:p w14:paraId="5790B6C3" w14:textId="77777777" w:rsidR="001B7086" w:rsidRPr="00455E73" w:rsidRDefault="001B7086" w:rsidP="00455E73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55E73">
        <w:rPr>
          <w:rFonts w:ascii="Times New Roman" w:hAnsi="Times New Roman" w:cs="Times New Roman"/>
          <w:sz w:val="24"/>
          <w:szCs w:val="24"/>
        </w:rPr>
        <w:t>- uzupełnianie</w:t>
      </w:r>
      <w:r w:rsidRPr="00455E73">
        <w:rPr>
          <w:rFonts w:ascii="Times New Roman" w:hAnsi="Times New Roman" w:cs="Times New Roman"/>
          <w:color w:val="0000FF"/>
          <w:sz w:val="24"/>
          <w:szCs w:val="24"/>
        </w:rPr>
        <w:t>/</w:t>
      </w:r>
      <w:r w:rsidRPr="00455E73">
        <w:rPr>
          <w:rFonts w:ascii="Times New Roman" w:hAnsi="Times New Roman" w:cs="Times New Roman"/>
          <w:sz w:val="24"/>
          <w:szCs w:val="24"/>
        </w:rPr>
        <w:t xml:space="preserve">modyfikowanie/sprostowanie danych (na wypadek zaistnienia zmian na wniosek osoby, której dane dotyczą lub administratora). </w:t>
      </w:r>
    </w:p>
    <w:bookmarkEnd w:id="0"/>
    <w:p w14:paraId="65C0340C" w14:textId="77777777" w:rsidR="001B7086" w:rsidRPr="00455E73" w:rsidRDefault="001B7086" w:rsidP="00455E7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E73">
        <w:rPr>
          <w:rFonts w:ascii="Times New Roman" w:hAnsi="Times New Roman" w:cs="Times New Roman"/>
          <w:iCs/>
          <w:sz w:val="24"/>
          <w:szCs w:val="24"/>
        </w:rPr>
        <w:t>5.</w:t>
      </w:r>
      <w:r w:rsidRPr="00455E73">
        <w:rPr>
          <w:rFonts w:ascii="Times New Roman" w:hAnsi="Times New Roman" w:cs="Times New Roman"/>
          <w:sz w:val="24"/>
          <w:szCs w:val="24"/>
        </w:rPr>
        <w:t xml:space="preserve">   Zmiana zakresu oraz celu przetwarzania danych osobowych może zostać dokonana jedynie w drodze zmiany niniejszej Umowy.</w:t>
      </w:r>
    </w:p>
    <w:p w14:paraId="1999AF11" w14:textId="77777777" w:rsidR="001B7086" w:rsidRPr="00455E73" w:rsidRDefault="001B7086" w:rsidP="00455E7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E73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37DDD892" w14:textId="77777777" w:rsidR="001B7086" w:rsidRPr="00455E73" w:rsidRDefault="001B7086" w:rsidP="00455E7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E73">
        <w:rPr>
          <w:rFonts w:ascii="Times New Roman" w:hAnsi="Times New Roman" w:cs="Times New Roman"/>
          <w:b/>
          <w:bCs/>
          <w:sz w:val="24"/>
          <w:szCs w:val="24"/>
        </w:rPr>
        <w:t>Procesor</w:t>
      </w:r>
      <w:r w:rsidRPr="00455E73">
        <w:rPr>
          <w:rFonts w:ascii="Times New Roman" w:hAnsi="Times New Roman" w:cs="Times New Roman"/>
          <w:sz w:val="24"/>
          <w:szCs w:val="24"/>
        </w:rPr>
        <w:t xml:space="preserve"> jest zobowiązany do przestrzegania wszelkich przepisów regulujących zas</w:t>
      </w:r>
      <w:r w:rsidR="00811C38">
        <w:rPr>
          <w:rFonts w:ascii="Times New Roman" w:hAnsi="Times New Roman" w:cs="Times New Roman"/>
          <w:sz w:val="24"/>
          <w:szCs w:val="24"/>
        </w:rPr>
        <w:t>ady pozyskiwania, przetwarzania</w:t>
      </w:r>
      <w:r w:rsidRPr="00455E73">
        <w:rPr>
          <w:rFonts w:ascii="Times New Roman" w:hAnsi="Times New Roman" w:cs="Times New Roman"/>
          <w:sz w:val="24"/>
          <w:szCs w:val="24"/>
        </w:rPr>
        <w:t>, gromadzenia danych osobowych.</w:t>
      </w:r>
    </w:p>
    <w:p w14:paraId="54CA381F" w14:textId="77777777" w:rsidR="001B7086" w:rsidRPr="00455E73" w:rsidRDefault="001B7086" w:rsidP="00455E7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E73">
        <w:rPr>
          <w:rFonts w:ascii="Times New Roman" w:hAnsi="Times New Roman" w:cs="Times New Roman"/>
          <w:b/>
          <w:bCs/>
          <w:sz w:val="24"/>
          <w:szCs w:val="24"/>
        </w:rPr>
        <w:t xml:space="preserve">Procesor </w:t>
      </w:r>
      <w:r w:rsidRPr="00455E73">
        <w:rPr>
          <w:rFonts w:ascii="Times New Roman" w:hAnsi="Times New Roman" w:cs="Times New Roman"/>
          <w:sz w:val="24"/>
          <w:szCs w:val="24"/>
        </w:rPr>
        <w:t xml:space="preserve">oświadcza, że przed rozpoczęciem przetwarzania danych podejmie środki techniczne i organizacyjne mające na celu zabezpieczenie powierzonych danych osobowych stosownie do obowiązujących przepisów. W szczególności Procesor oświadcza, iż zapewni odpowiednie zasoby techniczne, wykwalifikowany personel i procedury bezpieczeństwa celem zapewnienia należytej realizacji niniejszej umowy. </w:t>
      </w:r>
    </w:p>
    <w:p w14:paraId="6CD7EA5B" w14:textId="77777777" w:rsidR="001B7086" w:rsidRPr="00455E73" w:rsidRDefault="001B7086" w:rsidP="00455E7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E73">
        <w:rPr>
          <w:rFonts w:ascii="Times New Roman" w:hAnsi="Times New Roman" w:cs="Times New Roman"/>
          <w:sz w:val="24"/>
          <w:szCs w:val="24"/>
        </w:rPr>
        <w:t>Procesor w szczególności zobowiązany jest: przetwarzać powierzone dane wyłącznie w celu i w zakresie określonym niniejszą umową.</w:t>
      </w:r>
    </w:p>
    <w:p w14:paraId="324690E2" w14:textId="77777777" w:rsidR="001B7086" w:rsidRPr="00455E73" w:rsidRDefault="001B7086" w:rsidP="00455E7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E73">
        <w:rPr>
          <w:rFonts w:ascii="Times New Roman" w:hAnsi="Times New Roman" w:cs="Times New Roman"/>
          <w:sz w:val="24"/>
          <w:szCs w:val="24"/>
        </w:rPr>
        <w:t xml:space="preserve">Przetwarzać powierzone dane wyłącznie w siedzibie procesora, przez osoby upoważnione z zachowaniem najwyższych standardów </w:t>
      </w:r>
      <w:proofErr w:type="gramStart"/>
      <w:r w:rsidRPr="00455E73">
        <w:rPr>
          <w:rFonts w:ascii="Times New Roman" w:hAnsi="Times New Roman" w:cs="Times New Roman"/>
          <w:sz w:val="24"/>
          <w:szCs w:val="24"/>
        </w:rPr>
        <w:t>bezpieczeństwa,</w:t>
      </w:r>
      <w:proofErr w:type="gramEnd"/>
      <w:r w:rsidRPr="00455E73">
        <w:rPr>
          <w:rFonts w:ascii="Times New Roman" w:hAnsi="Times New Roman" w:cs="Times New Roman"/>
          <w:sz w:val="24"/>
          <w:szCs w:val="24"/>
        </w:rPr>
        <w:t xml:space="preserve"> i ochrony danych osobowych.</w:t>
      </w:r>
    </w:p>
    <w:p w14:paraId="5830F043" w14:textId="77777777" w:rsidR="001B7086" w:rsidRPr="00455E73" w:rsidRDefault="001B7086" w:rsidP="00455E7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E73">
        <w:rPr>
          <w:rFonts w:ascii="Times New Roman" w:hAnsi="Times New Roman" w:cs="Times New Roman"/>
          <w:sz w:val="24"/>
          <w:szCs w:val="24"/>
        </w:rPr>
        <w:t>Przetwarzać powierzone dane zgodnie z obowiązującymi przepisami krajowymi i unijnymi – w zakresie niezbędnym.</w:t>
      </w:r>
    </w:p>
    <w:p w14:paraId="687E2316" w14:textId="77777777" w:rsidR="001B7086" w:rsidRPr="00455E73" w:rsidRDefault="001B7086" w:rsidP="00455E7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E73">
        <w:rPr>
          <w:rFonts w:ascii="Times New Roman" w:hAnsi="Times New Roman" w:cs="Times New Roman"/>
          <w:sz w:val="24"/>
          <w:szCs w:val="24"/>
        </w:rPr>
        <w:t>Udzielać dostępu do powierzonych danych wyłącznie osobom, które ze względu na zakres wykonywanych zadań otrzymały od Procesora stosowne upoważnienie i podpisały klauzulę poufności.</w:t>
      </w:r>
    </w:p>
    <w:p w14:paraId="4A1500A6" w14:textId="77777777" w:rsidR="001B7086" w:rsidRPr="00455E73" w:rsidRDefault="001B7086" w:rsidP="00455E7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E73">
        <w:rPr>
          <w:rFonts w:ascii="Times New Roman" w:hAnsi="Times New Roman" w:cs="Times New Roman"/>
          <w:sz w:val="24"/>
          <w:szCs w:val="24"/>
        </w:rPr>
        <w:t>Wdrożyć odpowiednie środki i procedury organizacyjne i techniczne celem zapewnienia wysokiego bezpieczeństwa ochrony danych i minimalizowania ryzyka wystąpienia naruszeń.</w:t>
      </w:r>
    </w:p>
    <w:p w14:paraId="22C6AB3C" w14:textId="77777777" w:rsidR="001B7086" w:rsidRPr="00455E73" w:rsidRDefault="001B7086" w:rsidP="00455E7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E73">
        <w:rPr>
          <w:rFonts w:ascii="Times New Roman" w:hAnsi="Times New Roman" w:cs="Times New Roman"/>
          <w:sz w:val="24"/>
          <w:szCs w:val="24"/>
        </w:rPr>
        <w:t xml:space="preserve">Procesor zobowiązany jest dokonywać zgłoszenia naruszeń Powierzającemu bez zbędnej </w:t>
      </w:r>
      <w:proofErr w:type="gramStart"/>
      <w:r w:rsidRPr="00455E73">
        <w:rPr>
          <w:rFonts w:ascii="Times New Roman" w:hAnsi="Times New Roman" w:cs="Times New Roman"/>
          <w:sz w:val="24"/>
          <w:szCs w:val="24"/>
        </w:rPr>
        <w:t>zwłoki  i</w:t>
      </w:r>
      <w:proofErr w:type="gramEnd"/>
      <w:r w:rsidRPr="00455E73">
        <w:rPr>
          <w:rFonts w:ascii="Times New Roman" w:hAnsi="Times New Roman" w:cs="Times New Roman"/>
          <w:sz w:val="24"/>
          <w:szCs w:val="24"/>
        </w:rPr>
        <w:t xml:space="preserve"> udzielić w tym zakresie wszelkich niezbędnych informacji. Zgłoszenie </w:t>
      </w:r>
      <w:proofErr w:type="gramStart"/>
      <w:r w:rsidRPr="00455E73">
        <w:rPr>
          <w:rFonts w:ascii="Times New Roman" w:hAnsi="Times New Roman" w:cs="Times New Roman"/>
          <w:sz w:val="24"/>
          <w:szCs w:val="24"/>
        </w:rPr>
        <w:t>naruszenia  obejmuje</w:t>
      </w:r>
      <w:proofErr w:type="gramEnd"/>
      <w:r w:rsidRPr="00455E73">
        <w:rPr>
          <w:rFonts w:ascii="Times New Roman" w:hAnsi="Times New Roman" w:cs="Times New Roman"/>
          <w:sz w:val="24"/>
          <w:szCs w:val="24"/>
        </w:rPr>
        <w:t>: opis charakteru naruszenia, opis konsekwencji jakie mogą powstać, sugerowane środki w celu uchylenia negatywnych skutków naruszenia.</w:t>
      </w:r>
    </w:p>
    <w:p w14:paraId="3AA3E8DA" w14:textId="77777777" w:rsidR="001B7086" w:rsidRPr="00455E73" w:rsidRDefault="001B7086" w:rsidP="00455E7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E73">
        <w:rPr>
          <w:rFonts w:ascii="Times New Roman" w:hAnsi="Times New Roman" w:cs="Times New Roman"/>
          <w:sz w:val="24"/>
          <w:szCs w:val="24"/>
        </w:rPr>
        <w:t xml:space="preserve">Procesor zobowiązany jest prowadzić rejestr wszystkich kategorii czynności przetwarzania </w:t>
      </w:r>
      <w:proofErr w:type="gramStart"/>
      <w:r w:rsidRPr="00455E73">
        <w:rPr>
          <w:rFonts w:ascii="Times New Roman" w:hAnsi="Times New Roman" w:cs="Times New Roman"/>
          <w:sz w:val="24"/>
          <w:szCs w:val="24"/>
        </w:rPr>
        <w:t xml:space="preserve">( </w:t>
      </w:r>
      <w:r w:rsidRPr="00455E73">
        <w:rPr>
          <w:rFonts w:ascii="Times New Roman" w:hAnsi="Times New Roman" w:cs="Times New Roman"/>
          <w:strike/>
          <w:sz w:val="24"/>
          <w:szCs w:val="24"/>
        </w:rPr>
        <w:t>tak</w:t>
      </w:r>
      <w:proofErr w:type="gramEnd"/>
      <w:r w:rsidRPr="00455E73">
        <w:rPr>
          <w:rFonts w:ascii="Times New Roman" w:hAnsi="Times New Roman" w:cs="Times New Roman"/>
          <w:sz w:val="24"/>
          <w:szCs w:val="24"/>
        </w:rPr>
        <w:t xml:space="preserve"> /nie * skreślić niewłaściwe)</w:t>
      </w:r>
    </w:p>
    <w:p w14:paraId="3D28B4AF" w14:textId="77777777" w:rsidR="001B7086" w:rsidRPr="00455E73" w:rsidRDefault="001B7086" w:rsidP="00455E7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E73">
        <w:rPr>
          <w:rFonts w:ascii="Times New Roman" w:hAnsi="Times New Roman" w:cs="Times New Roman"/>
          <w:sz w:val="24"/>
          <w:szCs w:val="24"/>
        </w:rPr>
        <w:lastRenderedPageBreak/>
        <w:t>Procesor zobowiązuje się informować Powierzającego bezzwłocznie o wszelkich postępowaniach sądowych i administracyjnych, związanych z powierzonymi danymi osobowymi.</w:t>
      </w:r>
    </w:p>
    <w:p w14:paraId="5DA86DF9" w14:textId="77777777" w:rsidR="001B7086" w:rsidRPr="00455E73" w:rsidRDefault="001B7086" w:rsidP="00455E7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E73">
        <w:rPr>
          <w:rFonts w:ascii="Times New Roman" w:hAnsi="Times New Roman" w:cs="Times New Roman"/>
          <w:sz w:val="24"/>
          <w:szCs w:val="24"/>
        </w:rPr>
        <w:t>Procesor zobowiązany jest udzielać bezzwłocznie wszelkich informacji i wyjaśnień dotyczących powierzonych celem przetwarzania danych osobowych na żądanie Procesora, organów kontroli, lub audytorów działających na zlecenie audytora.</w:t>
      </w:r>
    </w:p>
    <w:p w14:paraId="218FBF7A" w14:textId="77777777" w:rsidR="001B7086" w:rsidRPr="00455E73" w:rsidRDefault="001B7086" w:rsidP="00455E7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E73">
        <w:rPr>
          <w:rFonts w:ascii="Times New Roman" w:hAnsi="Times New Roman" w:cs="Times New Roman"/>
          <w:sz w:val="24"/>
          <w:szCs w:val="24"/>
        </w:rPr>
        <w:t>Procesor oświadcza, iż celem zachowania wymaganych standardów w zakresie ochrony danych osobowych:</w:t>
      </w:r>
    </w:p>
    <w:p w14:paraId="22B172E1" w14:textId="77777777" w:rsidR="001B7086" w:rsidRPr="00455E73" w:rsidRDefault="001B7086" w:rsidP="00455E7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E73">
        <w:rPr>
          <w:rFonts w:ascii="Times New Roman" w:hAnsi="Times New Roman" w:cs="Times New Roman"/>
          <w:sz w:val="24"/>
          <w:szCs w:val="24"/>
        </w:rPr>
        <w:t>wdrożył Politykę Bezpieczeństwa Przetwarzania Danych Osobowych,</w:t>
      </w:r>
    </w:p>
    <w:p w14:paraId="0C90E720" w14:textId="77777777" w:rsidR="001B7086" w:rsidRPr="00455E73" w:rsidRDefault="001B7086" w:rsidP="00455E7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E73">
        <w:rPr>
          <w:rFonts w:ascii="Times New Roman" w:hAnsi="Times New Roman" w:cs="Times New Roman"/>
          <w:sz w:val="24"/>
          <w:szCs w:val="24"/>
        </w:rPr>
        <w:t xml:space="preserve">posiada Instrukcję Zarządzania Systemem Teleinformatycznym, </w:t>
      </w:r>
    </w:p>
    <w:p w14:paraId="2DFF71BF" w14:textId="77777777" w:rsidR="001B7086" w:rsidRPr="00455E73" w:rsidRDefault="001B7086" w:rsidP="00455E7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E73">
        <w:rPr>
          <w:rFonts w:ascii="Times New Roman" w:hAnsi="Times New Roman" w:cs="Times New Roman"/>
          <w:sz w:val="24"/>
          <w:szCs w:val="24"/>
        </w:rPr>
        <w:t>posiada Instrukcję Postępowania w Sytuacji Naruszenia Danych Osobowych,</w:t>
      </w:r>
    </w:p>
    <w:p w14:paraId="3BBB6BED" w14:textId="77777777" w:rsidR="001B7086" w:rsidRPr="00455E73" w:rsidRDefault="001B7086" w:rsidP="00455E7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E73">
        <w:rPr>
          <w:rFonts w:ascii="Times New Roman" w:hAnsi="Times New Roman" w:cs="Times New Roman"/>
          <w:sz w:val="24"/>
          <w:szCs w:val="24"/>
        </w:rPr>
        <w:t>udziela upoważnień do przetwarzania danych osobowych prowadzi ewidencję osób upoważnionych do przetwarzania danych gwarantującą rozliczalność procesów przetwarzania danych osobowych, zapewnienie poufności, integralności, dostępności przetwarzanych danych osobowych oraz usług przetwarzania,</w:t>
      </w:r>
    </w:p>
    <w:p w14:paraId="20283E23" w14:textId="77777777" w:rsidR="001B7086" w:rsidRPr="00455E73" w:rsidRDefault="001B7086" w:rsidP="00455E7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E73">
        <w:rPr>
          <w:rFonts w:ascii="Times New Roman" w:hAnsi="Times New Roman" w:cs="Times New Roman"/>
          <w:sz w:val="24"/>
          <w:szCs w:val="24"/>
        </w:rPr>
        <w:t>zawarł umowy powierzenia przetwarzania danych osobowych,</w:t>
      </w:r>
    </w:p>
    <w:p w14:paraId="42E492CA" w14:textId="77777777" w:rsidR="001B7086" w:rsidRPr="00455E73" w:rsidRDefault="001B7086" w:rsidP="00455E7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E73">
        <w:rPr>
          <w:rFonts w:ascii="Times New Roman" w:hAnsi="Times New Roman" w:cs="Times New Roman"/>
          <w:sz w:val="24"/>
          <w:szCs w:val="24"/>
        </w:rPr>
        <w:t>jeśli to konieczne została wyznaczona osoba pełniąca funkcję IODO.</w:t>
      </w:r>
    </w:p>
    <w:p w14:paraId="55E03390" w14:textId="77777777" w:rsidR="001B7086" w:rsidRPr="0034230A" w:rsidRDefault="001B7086" w:rsidP="00455E7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55E73">
        <w:rPr>
          <w:rFonts w:ascii="Times New Roman" w:hAnsi="Times New Roman" w:cs="Times New Roman"/>
          <w:b/>
          <w:bCs/>
          <w:sz w:val="24"/>
          <w:szCs w:val="24"/>
        </w:rPr>
        <w:t xml:space="preserve">Powierzający </w:t>
      </w:r>
      <w:r w:rsidRPr="00455E73">
        <w:rPr>
          <w:rFonts w:ascii="Times New Roman" w:hAnsi="Times New Roman" w:cs="Times New Roman"/>
          <w:sz w:val="24"/>
          <w:szCs w:val="24"/>
        </w:rPr>
        <w:t xml:space="preserve"> ma</w:t>
      </w:r>
      <w:proofErr w:type="gramEnd"/>
      <w:r w:rsidRPr="00455E73">
        <w:rPr>
          <w:rFonts w:ascii="Times New Roman" w:hAnsi="Times New Roman" w:cs="Times New Roman"/>
          <w:sz w:val="24"/>
          <w:szCs w:val="24"/>
        </w:rPr>
        <w:t xml:space="preserve"> prawo w każdym czasie do kontroli sposobu wykonywania niniejszej Umowy przez </w:t>
      </w:r>
      <w:r w:rsidRPr="00455E73">
        <w:rPr>
          <w:rFonts w:ascii="Times New Roman" w:hAnsi="Times New Roman" w:cs="Times New Roman"/>
          <w:b/>
          <w:bCs/>
          <w:sz w:val="24"/>
          <w:szCs w:val="24"/>
        </w:rPr>
        <w:t>Procesora</w:t>
      </w:r>
      <w:r w:rsidRPr="00455E73">
        <w:rPr>
          <w:rFonts w:ascii="Times New Roman" w:hAnsi="Times New Roman" w:cs="Times New Roman"/>
          <w:sz w:val="24"/>
          <w:szCs w:val="24"/>
        </w:rPr>
        <w:t xml:space="preserve"> odnośnie zobowiązań, o których mowa w niniejszym paragrafie</w:t>
      </w:r>
      <w:r w:rsidR="0034230A">
        <w:rPr>
          <w:rFonts w:ascii="Times New Roman" w:hAnsi="Times New Roman" w:cs="Times New Roman"/>
          <w:sz w:val="24"/>
          <w:szCs w:val="24"/>
        </w:rPr>
        <w:t>.</w:t>
      </w:r>
    </w:p>
    <w:p w14:paraId="1526EF89" w14:textId="77777777" w:rsidR="0034230A" w:rsidRPr="00455E73" w:rsidRDefault="0034230A" w:rsidP="0034230A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C0148B" w14:textId="77777777" w:rsidR="001B7086" w:rsidRPr="00455E73" w:rsidRDefault="001B7086" w:rsidP="00455E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5E73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10E0CDB3" w14:textId="77777777" w:rsidR="001B7086" w:rsidRPr="00455E73" w:rsidRDefault="001B7086" w:rsidP="00455E7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E73">
        <w:rPr>
          <w:rFonts w:ascii="Times New Roman" w:hAnsi="Times New Roman" w:cs="Times New Roman"/>
          <w:sz w:val="24"/>
          <w:szCs w:val="24"/>
        </w:rPr>
        <w:t xml:space="preserve">Dostęp do powierzonych danych osobowych mogą posiadać tylko osoby, którym </w:t>
      </w:r>
      <w:r w:rsidRPr="00455E73">
        <w:rPr>
          <w:rFonts w:ascii="Times New Roman" w:hAnsi="Times New Roman" w:cs="Times New Roman"/>
          <w:b/>
          <w:bCs/>
          <w:sz w:val="24"/>
          <w:szCs w:val="24"/>
        </w:rPr>
        <w:t>Procesor</w:t>
      </w:r>
      <w:r w:rsidRPr="00455E73">
        <w:rPr>
          <w:rFonts w:ascii="Times New Roman" w:hAnsi="Times New Roman" w:cs="Times New Roman"/>
          <w:sz w:val="24"/>
          <w:szCs w:val="24"/>
        </w:rPr>
        <w:t xml:space="preserve"> nadał upoważnienia, o których mowa w art. </w:t>
      </w:r>
      <w:proofErr w:type="gramStart"/>
      <w:r w:rsidRPr="00455E73">
        <w:rPr>
          <w:rFonts w:ascii="Times New Roman" w:hAnsi="Times New Roman" w:cs="Times New Roman"/>
          <w:sz w:val="24"/>
          <w:szCs w:val="24"/>
        </w:rPr>
        <w:t xml:space="preserve">37  </w:t>
      </w:r>
      <w:proofErr w:type="spellStart"/>
      <w:r w:rsidRPr="00455E73">
        <w:rPr>
          <w:rFonts w:ascii="Times New Roman" w:hAnsi="Times New Roman" w:cs="Times New Roman"/>
          <w:sz w:val="24"/>
          <w:szCs w:val="24"/>
        </w:rPr>
        <w:t>u.o.d.o</w:t>
      </w:r>
      <w:proofErr w:type="spellEnd"/>
      <w:r w:rsidRPr="00455E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5E73">
        <w:rPr>
          <w:rFonts w:ascii="Times New Roman" w:hAnsi="Times New Roman" w:cs="Times New Roman"/>
          <w:sz w:val="24"/>
          <w:szCs w:val="24"/>
        </w:rPr>
        <w:t xml:space="preserve"> Na żądanie Powierzającego </w:t>
      </w:r>
      <w:r w:rsidRPr="00455E73">
        <w:rPr>
          <w:rFonts w:ascii="Times New Roman" w:hAnsi="Times New Roman" w:cs="Times New Roman"/>
          <w:b/>
          <w:bCs/>
          <w:sz w:val="24"/>
          <w:szCs w:val="24"/>
        </w:rPr>
        <w:t>Procesor</w:t>
      </w:r>
      <w:r w:rsidRPr="00455E73">
        <w:rPr>
          <w:rFonts w:ascii="Times New Roman" w:hAnsi="Times New Roman" w:cs="Times New Roman"/>
          <w:sz w:val="24"/>
          <w:szCs w:val="24"/>
        </w:rPr>
        <w:t xml:space="preserve"> niezwłocznie udostępni aktualną listę osób upoważnionych do przetwarzania powierzonych danych. </w:t>
      </w:r>
    </w:p>
    <w:p w14:paraId="1B3FFE28" w14:textId="77777777" w:rsidR="001B7086" w:rsidRPr="0034230A" w:rsidRDefault="001B7086" w:rsidP="00455E7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E73">
        <w:rPr>
          <w:rFonts w:ascii="Times New Roman" w:hAnsi="Times New Roman" w:cs="Times New Roman"/>
          <w:b/>
          <w:bCs/>
          <w:sz w:val="24"/>
          <w:szCs w:val="24"/>
        </w:rPr>
        <w:t>Procesor</w:t>
      </w:r>
      <w:r w:rsidRPr="00455E73">
        <w:rPr>
          <w:rFonts w:ascii="Times New Roman" w:hAnsi="Times New Roman" w:cs="Times New Roman"/>
          <w:sz w:val="24"/>
          <w:szCs w:val="24"/>
        </w:rPr>
        <w:t xml:space="preserve"> oświadcza, że każda osoba (np. pracownik etatowy, osoba świadcząca czynności na podstawie umów cywilnoprawnych, inne osoby pracujące na rzecz </w:t>
      </w:r>
      <w:r w:rsidRPr="00455E73">
        <w:rPr>
          <w:rFonts w:ascii="Times New Roman" w:hAnsi="Times New Roman" w:cs="Times New Roman"/>
          <w:b/>
          <w:bCs/>
          <w:sz w:val="24"/>
          <w:szCs w:val="24"/>
        </w:rPr>
        <w:t>Procesora</w:t>
      </w:r>
      <w:r w:rsidRPr="00455E73">
        <w:rPr>
          <w:rFonts w:ascii="Times New Roman" w:hAnsi="Times New Roman" w:cs="Times New Roman"/>
          <w:sz w:val="24"/>
          <w:szCs w:val="24"/>
        </w:rPr>
        <w:t xml:space="preserve">), która zostanie dopuszczona do przetwarzania powierzonych przez </w:t>
      </w:r>
      <w:r w:rsidRPr="00455E73">
        <w:rPr>
          <w:rFonts w:ascii="Times New Roman" w:hAnsi="Times New Roman" w:cs="Times New Roman"/>
          <w:b/>
          <w:bCs/>
          <w:sz w:val="24"/>
          <w:szCs w:val="24"/>
        </w:rPr>
        <w:t>Powierzającego</w:t>
      </w:r>
      <w:r w:rsidRPr="00455E73">
        <w:rPr>
          <w:rFonts w:ascii="Times New Roman" w:hAnsi="Times New Roman" w:cs="Times New Roman"/>
          <w:sz w:val="24"/>
          <w:szCs w:val="24"/>
        </w:rPr>
        <w:t xml:space="preserve"> danych osobowych zostanie zobowiązana do zachowania tych danych w tajemnicy. Tajemnica ta obejmuje również wszelkie informacje dotyczące sposobów zabezpieczenia powierzonych do przetwarzania danych osobowych.</w:t>
      </w:r>
    </w:p>
    <w:p w14:paraId="01060BDE" w14:textId="77777777" w:rsidR="0034230A" w:rsidRPr="00455E73" w:rsidRDefault="0034230A" w:rsidP="0034230A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01F420" w14:textId="77777777" w:rsidR="001B7086" w:rsidRPr="00455E73" w:rsidRDefault="001B7086" w:rsidP="00455E7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E73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45FF5D79" w14:textId="77777777" w:rsidR="001B7086" w:rsidRPr="00455E73" w:rsidRDefault="001B7086" w:rsidP="00455E7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E73">
        <w:rPr>
          <w:rFonts w:ascii="Times New Roman" w:hAnsi="Times New Roman" w:cs="Times New Roman"/>
          <w:b/>
          <w:bCs/>
          <w:sz w:val="24"/>
          <w:szCs w:val="24"/>
        </w:rPr>
        <w:t>Procesor</w:t>
      </w:r>
      <w:r w:rsidRPr="00455E73">
        <w:rPr>
          <w:rFonts w:ascii="Times New Roman" w:hAnsi="Times New Roman" w:cs="Times New Roman"/>
          <w:sz w:val="24"/>
          <w:szCs w:val="24"/>
        </w:rPr>
        <w:t xml:space="preserve"> odpowiada za szkody rzeczywiste jakie powstały wobec </w:t>
      </w:r>
      <w:r w:rsidRPr="00455E73">
        <w:rPr>
          <w:rFonts w:ascii="Times New Roman" w:hAnsi="Times New Roman" w:cs="Times New Roman"/>
          <w:b/>
          <w:bCs/>
          <w:sz w:val="24"/>
          <w:szCs w:val="24"/>
        </w:rPr>
        <w:t>Powierzającego</w:t>
      </w:r>
      <w:r w:rsidRPr="00455E73">
        <w:rPr>
          <w:rFonts w:ascii="Times New Roman" w:hAnsi="Times New Roman" w:cs="Times New Roman"/>
          <w:sz w:val="24"/>
          <w:szCs w:val="24"/>
        </w:rPr>
        <w:t xml:space="preserve"> lub osób trzecich w wyniku niezgodnego z Umową przetwarzania danych osobowych.</w:t>
      </w:r>
    </w:p>
    <w:p w14:paraId="70B1B4D5" w14:textId="77777777" w:rsidR="001B7086" w:rsidRPr="00455E73" w:rsidRDefault="001B7086" w:rsidP="00455E7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E73">
        <w:rPr>
          <w:rFonts w:ascii="Times New Roman" w:hAnsi="Times New Roman" w:cs="Times New Roman"/>
          <w:b/>
          <w:bCs/>
          <w:sz w:val="24"/>
          <w:szCs w:val="24"/>
        </w:rPr>
        <w:t xml:space="preserve">Procesor </w:t>
      </w:r>
      <w:r w:rsidRPr="00455E73">
        <w:rPr>
          <w:rFonts w:ascii="Times New Roman" w:hAnsi="Times New Roman" w:cs="Times New Roman"/>
          <w:sz w:val="24"/>
          <w:szCs w:val="24"/>
        </w:rPr>
        <w:t xml:space="preserve">po zakończeniu przetwarzania danych zobowiązany jest do niezwłocznego usunięcia – w sposób skuteczny i całościowy </w:t>
      </w:r>
      <w:proofErr w:type="gramStart"/>
      <w:r w:rsidRPr="00455E73">
        <w:rPr>
          <w:rFonts w:ascii="Times New Roman" w:hAnsi="Times New Roman" w:cs="Times New Roman"/>
          <w:sz w:val="24"/>
          <w:szCs w:val="24"/>
        </w:rPr>
        <w:t>-  lub</w:t>
      </w:r>
      <w:proofErr w:type="gramEnd"/>
      <w:r w:rsidRPr="00455E73">
        <w:rPr>
          <w:rFonts w:ascii="Times New Roman" w:hAnsi="Times New Roman" w:cs="Times New Roman"/>
          <w:sz w:val="24"/>
          <w:szCs w:val="24"/>
        </w:rPr>
        <w:t xml:space="preserve"> zwrotu powierzonych mu danych. Na każde życzenie Powierzającego</w:t>
      </w:r>
      <w:r w:rsidRPr="00455E73">
        <w:rPr>
          <w:rFonts w:ascii="Times New Roman" w:hAnsi="Times New Roman" w:cs="Times New Roman"/>
          <w:b/>
          <w:bCs/>
          <w:sz w:val="24"/>
          <w:szCs w:val="24"/>
        </w:rPr>
        <w:t xml:space="preserve"> Procesor</w:t>
      </w:r>
      <w:r w:rsidRPr="00455E73">
        <w:rPr>
          <w:rFonts w:ascii="Times New Roman" w:hAnsi="Times New Roman" w:cs="Times New Roman"/>
          <w:sz w:val="24"/>
          <w:szCs w:val="24"/>
        </w:rPr>
        <w:t xml:space="preserve"> ma obowiązek przedstawić w terminie 14 dni pisemny protokół potwierdzający fakt zniszczenia danych osobowych.</w:t>
      </w:r>
    </w:p>
    <w:p w14:paraId="6C735353" w14:textId="77777777" w:rsidR="001B7086" w:rsidRPr="0034230A" w:rsidRDefault="001B7086" w:rsidP="00455E7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E73">
        <w:rPr>
          <w:rFonts w:ascii="Times New Roman" w:hAnsi="Times New Roman" w:cs="Times New Roman"/>
          <w:sz w:val="24"/>
          <w:szCs w:val="24"/>
        </w:rPr>
        <w:t xml:space="preserve">Korzystanie przez procesora z usług innego podmiotu przetwarzającego jest możliwe wyłącznie na podstawie </w:t>
      </w:r>
      <w:proofErr w:type="gramStart"/>
      <w:r w:rsidRPr="00455E73">
        <w:rPr>
          <w:rFonts w:ascii="Times New Roman" w:hAnsi="Times New Roman" w:cs="Times New Roman"/>
          <w:sz w:val="24"/>
          <w:szCs w:val="24"/>
        </w:rPr>
        <w:t>umowy  powierzenia</w:t>
      </w:r>
      <w:proofErr w:type="gramEnd"/>
      <w:r w:rsidRPr="00455E73">
        <w:rPr>
          <w:rFonts w:ascii="Times New Roman" w:hAnsi="Times New Roman" w:cs="Times New Roman"/>
          <w:sz w:val="24"/>
          <w:szCs w:val="24"/>
        </w:rPr>
        <w:t xml:space="preserve"> przetwarzania danych, po uzyskaniu pisemnej zgody Powierzającego. </w:t>
      </w:r>
    </w:p>
    <w:p w14:paraId="1F509269" w14:textId="77777777" w:rsidR="0034230A" w:rsidRPr="00455E73" w:rsidRDefault="0034230A" w:rsidP="0034230A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0D9857" w14:textId="77777777" w:rsidR="001B7086" w:rsidRPr="00455E73" w:rsidRDefault="001B7086" w:rsidP="00455E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5E73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319A2569" w14:textId="77777777" w:rsidR="001B7086" w:rsidRPr="00455E73" w:rsidRDefault="001B7086" w:rsidP="00455E7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E73">
        <w:rPr>
          <w:rFonts w:ascii="Times New Roman" w:hAnsi="Times New Roman" w:cs="Times New Roman"/>
          <w:sz w:val="24"/>
          <w:szCs w:val="24"/>
        </w:rPr>
        <w:lastRenderedPageBreak/>
        <w:t xml:space="preserve">Strony oświadczają, że zawierają niniejszą Umowę na czas </w:t>
      </w:r>
      <w:r w:rsidRPr="00455E73">
        <w:rPr>
          <w:rFonts w:ascii="Times New Roman" w:hAnsi="Times New Roman" w:cs="Times New Roman"/>
          <w:sz w:val="24"/>
          <w:szCs w:val="24"/>
          <w:highlight w:val="yellow"/>
        </w:rPr>
        <w:t>od dn. ......</w:t>
      </w:r>
      <w:r w:rsidR="00F61F4B">
        <w:rPr>
          <w:rFonts w:ascii="Times New Roman" w:hAnsi="Times New Roman" w:cs="Times New Roman"/>
          <w:sz w:val="24"/>
          <w:szCs w:val="24"/>
          <w:highlight w:val="yellow"/>
        </w:rPr>
        <w:t>........... do dn. ……………</w:t>
      </w:r>
      <w:proofErr w:type="gramStart"/>
      <w:r w:rsidR="00F61F4B">
        <w:rPr>
          <w:rFonts w:ascii="Times New Roman" w:hAnsi="Times New Roman" w:cs="Times New Roman"/>
          <w:sz w:val="24"/>
          <w:szCs w:val="24"/>
          <w:highlight w:val="yellow"/>
        </w:rPr>
        <w:t>…….</w:t>
      </w:r>
      <w:proofErr w:type="gramEnd"/>
      <w:r w:rsidR="00F61F4B">
        <w:rPr>
          <w:rFonts w:ascii="Times New Roman" w:hAnsi="Times New Roman" w:cs="Times New Roman"/>
          <w:sz w:val="24"/>
          <w:szCs w:val="24"/>
          <w:highlight w:val="yellow"/>
        </w:rPr>
        <w:t>. r.</w:t>
      </w:r>
      <w:r w:rsidRPr="00455E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9A04E4" w14:textId="77777777" w:rsidR="001B7086" w:rsidRPr="00455E73" w:rsidRDefault="001B7086" w:rsidP="00455E7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E73">
        <w:rPr>
          <w:rFonts w:ascii="Times New Roman" w:hAnsi="Times New Roman" w:cs="Times New Roman"/>
          <w:b/>
          <w:bCs/>
          <w:sz w:val="24"/>
          <w:szCs w:val="24"/>
        </w:rPr>
        <w:t xml:space="preserve">Powierzający </w:t>
      </w:r>
      <w:r w:rsidRPr="00455E73">
        <w:rPr>
          <w:rFonts w:ascii="Times New Roman" w:hAnsi="Times New Roman" w:cs="Times New Roman"/>
          <w:sz w:val="24"/>
          <w:szCs w:val="24"/>
        </w:rPr>
        <w:t xml:space="preserve">ma prawo wypowiedzieć Umowę w trybie natychmiastowym, gdy </w:t>
      </w:r>
      <w:r w:rsidRPr="00455E73">
        <w:rPr>
          <w:rFonts w:ascii="Times New Roman" w:hAnsi="Times New Roman" w:cs="Times New Roman"/>
          <w:b/>
          <w:bCs/>
          <w:sz w:val="24"/>
          <w:szCs w:val="24"/>
        </w:rPr>
        <w:t>Procesor</w:t>
      </w:r>
      <w:r w:rsidRPr="00455E7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CBA46D8" w14:textId="77777777" w:rsidR="001B7086" w:rsidRPr="00455E73" w:rsidRDefault="001B7086" w:rsidP="00455E7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E73">
        <w:rPr>
          <w:rFonts w:ascii="Times New Roman" w:hAnsi="Times New Roman" w:cs="Times New Roman"/>
          <w:sz w:val="24"/>
          <w:szCs w:val="24"/>
        </w:rPr>
        <w:t xml:space="preserve">wykorzystuje dane osobowe w sposób niezgodny z Umową, na co </w:t>
      </w:r>
      <w:r w:rsidRPr="00455E73">
        <w:rPr>
          <w:rFonts w:ascii="Times New Roman" w:hAnsi="Times New Roman" w:cs="Times New Roman"/>
          <w:b/>
          <w:bCs/>
          <w:sz w:val="24"/>
          <w:szCs w:val="24"/>
        </w:rPr>
        <w:t xml:space="preserve">Powierzający </w:t>
      </w:r>
      <w:r w:rsidRPr="00455E73">
        <w:rPr>
          <w:rFonts w:ascii="Times New Roman" w:hAnsi="Times New Roman" w:cs="Times New Roman"/>
          <w:sz w:val="24"/>
          <w:szCs w:val="24"/>
        </w:rPr>
        <w:t xml:space="preserve">zwróci </w:t>
      </w:r>
      <w:r w:rsidRPr="00455E73">
        <w:rPr>
          <w:rFonts w:ascii="Times New Roman" w:hAnsi="Times New Roman" w:cs="Times New Roman"/>
          <w:b/>
          <w:bCs/>
          <w:sz w:val="24"/>
          <w:szCs w:val="24"/>
        </w:rPr>
        <w:t>Procesorowi</w:t>
      </w:r>
      <w:r w:rsidRPr="00455E73">
        <w:rPr>
          <w:rFonts w:ascii="Times New Roman" w:hAnsi="Times New Roman" w:cs="Times New Roman"/>
          <w:sz w:val="24"/>
          <w:szCs w:val="24"/>
        </w:rPr>
        <w:t xml:space="preserve"> uwagę na piśmie, a </w:t>
      </w:r>
      <w:r w:rsidRPr="00455E73">
        <w:rPr>
          <w:rFonts w:ascii="Times New Roman" w:hAnsi="Times New Roman" w:cs="Times New Roman"/>
          <w:b/>
          <w:bCs/>
          <w:sz w:val="24"/>
          <w:szCs w:val="24"/>
        </w:rPr>
        <w:t>Procesor</w:t>
      </w:r>
      <w:r w:rsidRPr="00455E73">
        <w:rPr>
          <w:rFonts w:ascii="Times New Roman" w:hAnsi="Times New Roman" w:cs="Times New Roman"/>
          <w:sz w:val="24"/>
          <w:szCs w:val="24"/>
        </w:rPr>
        <w:t xml:space="preserve"> w wyznaczonym przez Powierzającego terminie nie usunie wskazanych naruszeń,</w:t>
      </w:r>
    </w:p>
    <w:p w14:paraId="613C7FCB" w14:textId="77777777" w:rsidR="001B7086" w:rsidRPr="00455E73" w:rsidRDefault="001B7086" w:rsidP="00455E7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E73">
        <w:rPr>
          <w:rFonts w:ascii="Times New Roman" w:hAnsi="Times New Roman" w:cs="Times New Roman"/>
          <w:sz w:val="24"/>
          <w:szCs w:val="24"/>
        </w:rPr>
        <w:t xml:space="preserve">niezaprzestanie niewłaściwego przetwarzania danych osobowych, na co Powierzający zwróci </w:t>
      </w:r>
      <w:r w:rsidRPr="00455E73">
        <w:rPr>
          <w:rFonts w:ascii="Times New Roman" w:hAnsi="Times New Roman" w:cs="Times New Roman"/>
          <w:b/>
          <w:bCs/>
          <w:sz w:val="24"/>
          <w:szCs w:val="24"/>
        </w:rPr>
        <w:t>Procesorowi</w:t>
      </w:r>
      <w:r w:rsidRPr="00455E73">
        <w:rPr>
          <w:rFonts w:ascii="Times New Roman" w:hAnsi="Times New Roman" w:cs="Times New Roman"/>
          <w:sz w:val="24"/>
          <w:szCs w:val="24"/>
        </w:rPr>
        <w:t xml:space="preserve"> uwagę na piśmie, a </w:t>
      </w:r>
      <w:r w:rsidRPr="00455E73">
        <w:rPr>
          <w:rFonts w:ascii="Times New Roman" w:hAnsi="Times New Roman" w:cs="Times New Roman"/>
          <w:b/>
          <w:bCs/>
          <w:sz w:val="24"/>
          <w:szCs w:val="24"/>
        </w:rPr>
        <w:t>Procesor</w:t>
      </w:r>
      <w:r w:rsidRPr="00455E73">
        <w:rPr>
          <w:rFonts w:ascii="Times New Roman" w:hAnsi="Times New Roman" w:cs="Times New Roman"/>
          <w:sz w:val="24"/>
          <w:szCs w:val="24"/>
        </w:rPr>
        <w:t xml:space="preserve"> w wyznaczonym przez Powierzającego terminie nie usunie wskazanych naruszeń.</w:t>
      </w:r>
    </w:p>
    <w:p w14:paraId="68FF8458" w14:textId="77777777" w:rsidR="00036BB7" w:rsidRDefault="00036BB7" w:rsidP="00455E7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51436" w14:textId="77777777" w:rsidR="0034230A" w:rsidRDefault="0034230A" w:rsidP="00455E7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53933" w14:textId="77777777" w:rsidR="0034230A" w:rsidRDefault="0034230A" w:rsidP="00455E7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054B5" w14:textId="77777777" w:rsidR="0034230A" w:rsidRPr="00455E73" w:rsidRDefault="0034230A" w:rsidP="00455E7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CE9545" w14:textId="77777777" w:rsidR="00036BB7" w:rsidRPr="00455E73" w:rsidRDefault="00036BB7" w:rsidP="00455E73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  <w:r w:rsidRPr="00455E73">
        <w:rPr>
          <w:rFonts w:ascii="Times New Roman" w:hAnsi="Times New Roman" w:cs="Times New Roman"/>
          <w:b/>
          <w:color w:val="000000" w:themeColor="text1"/>
        </w:rPr>
        <w:t>§ 7</w:t>
      </w:r>
    </w:p>
    <w:p w14:paraId="1341591A" w14:textId="77777777" w:rsidR="00036BB7" w:rsidRPr="00455E73" w:rsidRDefault="00036BB7" w:rsidP="00455E73">
      <w:pPr>
        <w:pStyle w:val="Default"/>
        <w:ind w:left="360"/>
        <w:rPr>
          <w:rFonts w:ascii="Times New Roman" w:hAnsi="Times New Roman" w:cs="Times New Roman"/>
          <w:color w:val="000000" w:themeColor="text1"/>
        </w:rPr>
      </w:pPr>
      <w:r w:rsidRPr="00455E73">
        <w:rPr>
          <w:rFonts w:ascii="Times New Roman" w:hAnsi="Times New Roman" w:cs="Times New Roman"/>
          <w:color w:val="000000" w:themeColor="text1"/>
        </w:rPr>
        <w:tab/>
      </w:r>
    </w:p>
    <w:p w14:paraId="4D03F68A" w14:textId="77777777" w:rsidR="00036BB7" w:rsidRPr="00455E73" w:rsidRDefault="00036BB7" w:rsidP="00455E73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</w:rPr>
      </w:pPr>
      <w:r w:rsidRPr="00455E73">
        <w:rPr>
          <w:rFonts w:ascii="Times New Roman" w:hAnsi="Times New Roman" w:cs="Times New Roman"/>
          <w:color w:val="000000" w:themeColor="text1"/>
        </w:rPr>
        <w:t xml:space="preserve">Podmiot przetwarzający może powierzyć dane osobowe objęte niniejszą Umowa do dalszego przetwarzania podwykonawcom jedynie w celu wykonania umowy </w:t>
      </w:r>
      <w:r w:rsidRPr="00455E73">
        <w:rPr>
          <w:rFonts w:ascii="Times New Roman" w:hAnsi="Times New Roman" w:cs="Times New Roman"/>
          <w:color w:val="000000" w:themeColor="text1"/>
          <w:highlight w:val="yellow"/>
        </w:rPr>
        <w:t>nr</w:t>
      </w:r>
      <w:proofErr w:type="gramStart"/>
      <w:r w:rsidRPr="00455E73">
        <w:rPr>
          <w:rFonts w:ascii="Times New Roman" w:hAnsi="Times New Roman" w:cs="Times New Roman"/>
          <w:color w:val="000000" w:themeColor="text1"/>
          <w:highlight w:val="yellow"/>
        </w:rPr>
        <w:t xml:space="preserve"> ….</w:t>
      </w:r>
      <w:proofErr w:type="gramEnd"/>
      <w:r w:rsidRPr="00455E73">
        <w:rPr>
          <w:rFonts w:ascii="Times New Roman" w:hAnsi="Times New Roman" w:cs="Times New Roman"/>
          <w:color w:val="000000" w:themeColor="text1"/>
          <w:highlight w:val="yellow"/>
        </w:rPr>
        <w:t>.…...</w:t>
      </w:r>
      <w:r w:rsidRPr="00455E73">
        <w:rPr>
          <w:rFonts w:ascii="Times New Roman" w:hAnsi="Times New Roman" w:cs="Times New Roman"/>
          <w:color w:val="000000" w:themeColor="text1"/>
        </w:rPr>
        <w:t xml:space="preserve"> po uzyskaniu uprzedniej pisemnej zgody Administratora danych, na podstawie pisemnej umowy </w:t>
      </w:r>
      <w:proofErr w:type="spellStart"/>
      <w:r w:rsidRPr="00455E73">
        <w:rPr>
          <w:rFonts w:ascii="Times New Roman" w:hAnsi="Times New Roman" w:cs="Times New Roman"/>
          <w:color w:val="000000" w:themeColor="text1"/>
        </w:rPr>
        <w:t>podpowierzenia</w:t>
      </w:r>
      <w:proofErr w:type="spellEnd"/>
      <w:r w:rsidRPr="00455E73">
        <w:rPr>
          <w:rFonts w:ascii="Times New Roman" w:hAnsi="Times New Roman" w:cs="Times New Roman"/>
          <w:color w:val="000000" w:themeColor="text1"/>
        </w:rPr>
        <w:t>.</w:t>
      </w:r>
    </w:p>
    <w:p w14:paraId="2C15D989" w14:textId="77777777" w:rsidR="00036BB7" w:rsidRPr="00455E73" w:rsidRDefault="00036BB7" w:rsidP="00455E73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</w:rPr>
      </w:pPr>
      <w:r w:rsidRPr="00455E73">
        <w:rPr>
          <w:rFonts w:ascii="Times New Roman" w:hAnsi="Times New Roman" w:cs="Times New Roman"/>
          <w:color w:val="000000" w:themeColor="text1"/>
        </w:rPr>
        <w:t xml:space="preserve">Podwykonawca winien spełniać te same gwarancje i obowiązki jakie zostały nałożone na Podmiot przetwarzający w niniejszej Umowie z wyjątkiem tych, które nie mają zastosowania ze względu na naturę konkretnego </w:t>
      </w:r>
      <w:proofErr w:type="spellStart"/>
      <w:r w:rsidRPr="00455E73">
        <w:rPr>
          <w:rFonts w:ascii="Times New Roman" w:hAnsi="Times New Roman" w:cs="Times New Roman"/>
          <w:color w:val="000000" w:themeColor="text1"/>
        </w:rPr>
        <w:t>podpowierzenia</w:t>
      </w:r>
      <w:proofErr w:type="spellEnd"/>
      <w:r w:rsidRPr="00455E73">
        <w:rPr>
          <w:rFonts w:ascii="Times New Roman" w:hAnsi="Times New Roman" w:cs="Times New Roman"/>
          <w:color w:val="000000" w:themeColor="text1"/>
        </w:rPr>
        <w:t>.</w:t>
      </w:r>
    </w:p>
    <w:p w14:paraId="5D472898" w14:textId="77777777" w:rsidR="00036BB7" w:rsidRPr="00455E73" w:rsidRDefault="00036BB7" w:rsidP="00455E73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</w:rPr>
      </w:pPr>
      <w:r w:rsidRPr="00455E73">
        <w:rPr>
          <w:rFonts w:ascii="Times New Roman" w:hAnsi="Times New Roman" w:cs="Times New Roman"/>
          <w:color w:val="000000" w:themeColor="text1"/>
        </w:rPr>
        <w:t xml:space="preserve">Przetwarzający ma obowiązek </w:t>
      </w:r>
      <w:proofErr w:type="gramStart"/>
      <w:r w:rsidRPr="00455E73">
        <w:rPr>
          <w:rFonts w:ascii="Times New Roman" w:hAnsi="Times New Roman" w:cs="Times New Roman"/>
          <w:color w:val="000000" w:themeColor="text1"/>
        </w:rPr>
        <w:t>zapewnić</w:t>
      </w:r>
      <w:proofErr w:type="gramEnd"/>
      <w:r w:rsidRPr="00455E73">
        <w:rPr>
          <w:rFonts w:ascii="Times New Roman" w:hAnsi="Times New Roman" w:cs="Times New Roman"/>
          <w:color w:val="000000" w:themeColor="text1"/>
        </w:rPr>
        <w:t xml:space="preserve"> aby podwykonawca złożył Administratorowi zobowiązanie do wykonania obowiązków, o których mowa w poprzednim ustępie. Może to zostać wykonane przez złożenie stosownego oświadczenia adresowanego do Administratora wraz z podpisaniem umowy </w:t>
      </w:r>
      <w:proofErr w:type="spellStart"/>
      <w:r w:rsidRPr="00455E73">
        <w:rPr>
          <w:rFonts w:ascii="Times New Roman" w:hAnsi="Times New Roman" w:cs="Times New Roman"/>
          <w:color w:val="000000" w:themeColor="text1"/>
        </w:rPr>
        <w:t>podpowierzenia</w:t>
      </w:r>
      <w:proofErr w:type="spellEnd"/>
      <w:r w:rsidRPr="00455E73">
        <w:rPr>
          <w:rFonts w:ascii="Times New Roman" w:hAnsi="Times New Roman" w:cs="Times New Roman"/>
          <w:color w:val="000000" w:themeColor="text1"/>
        </w:rPr>
        <w:t>, zawierającego listę obowiązków podwykonawcy.</w:t>
      </w:r>
    </w:p>
    <w:p w14:paraId="0DED4888" w14:textId="77777777" w:rsidR="00036BB7" w:rsidRPr="00455E73" w:rsidRDefault="00036BB7" w:rsidP="00455E73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</w:rPr>
      </w:pPr>
      <w:r w:rsidRPr="00455E73">
        <w:rPr>
          <w:rFonts w:ascii="Times New Roman" w:hAnsi="Times New Roman" w:cs="Times New Roman"/>
          <w:color w:val="000000" w:themeColor="text1"/>
        </w:rPr>
        <w:t>Podmiot przetwarzający ponosi pełną odpowiedzialność wobec Administratora za niewywiązanie się ze spoczywających na podwykonawcy obowiązków ochrony danych.</w:t>
      </w:r>
    </w:p>
    <w:p w14:paraId="63043FCD" w14:textId="77777777" w:rsidR="00036BB7" w:rsidRPr="00455E73" w:rsidRDefault="00036BB7" w:rsidP="00455E73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</w:rPr>
      </w:pPr>
      <w:r w:rsidRPr="00455E73">
        <w:rPr>
          <w:rFonts w:ascii="Times New Roman" w:hAnsi="Times New Roman" w:cs="Times New Roman"/>
          <w:color w:val="000000" w:themeColor="text1"/>
        </w:rPr>
        <w:t xml:space="preserve">Przetwarzający nie ma prawa przekazać podwykonawcy całości wykonania niniejszej Umowy. </w:t>
      </w:r>
    </w:p>
    <w:p w14:paraId="351096BB" w14:textId="77777777" w:rsidR="00036BB7" w:rsidRPr="00455E73" w:rsidRDefault="00036BB7" w:rsidP="00455E7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73560E" w14:textId="77777777" w:rsidR="001B7086" w:rsidRPr="00455E73" w:rsidRDefault="001B7086" w:rsidP="00455E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5E7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036BB7" w:rsidRPr="00455E73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5BB933EC" w14:textId="77777777" w:rsidR="001B7086" w:rsidRPr="00455E73" w:rsidRDefault="001B7086" w:rsidP="00455E7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5E73">
        <w:rPr>
          <w:rFonts w:ascii="Times New Roman" w:hAnsi="Times New Roman" w:cs="Times New Roman"/>
          <w:sz w:val="24"/>
          <w:szCs w:val="24"/>
        </w:rPr>
        <w:t>Zmiana niniejszej Umowy może nastąpić tylko w formie pisemnego aneksu.</w:t>
      </w:r>
    </w:p>
    <w:p w14:paraId="6B09C098" w14:textId="77777777" w:rsidR="001B7086" w:rsidRPr="00455E73" w:rsidRDefault="001B7086" w:rsidP="00455E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5E7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036BB7" w:rsidRPr="00455E73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02E7B94" w14:textId="77777777" w:rsidR="001B7086" w:rsidRPr="00455E73" w:rsidRDefault="001B7086" w:rsidP="00455E7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E73">
        <w:rPr>
          <w:rFonts w:ascii="Times New Roman" w:hAnsi="Times New Roman" w:cs="Times New Roman"/>
          <w:sz w:val="24"/>
          <w:szCs w:val="24"/>
        </w:rPr>
        <w:t>W sprawach nieuregulowanych niniejszą umową mają zastosowania przepisy obowiązujące regulujące zasady ochrony danych osobowych.</w:t>
      </w:r>
    </w:p>
    <w:p w14:paraId="4247E06A" w14:textId="77777777" w:rsidR="001B7086" w:rsidRPr="00455E73" w:rsidRDefault="001B7086" w:rsidP="00455E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5E7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036BB7" w:rsidRPr="00455E73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5A7921E4" w14:textId="77777777" w:rsidR="001B7086" w:rsidRPr="00455E73" w:rsidRDefault="001B7086" w:rsidP="00455E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E73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14:paraId="74160A6E" w14:textId="77777777" w:rsidR="001B7086" w:rsidRPr="00455E73" w:rsidRDefault="001B7086" w:rsidP="00455E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0505E" w14:textId="3FB121F6" w:rsidR="00877DDD" w:rsidRPr="00ED79C1" w:rsidRDefault="001B7086" w:rsidP="00455E7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5E7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Powierzający </w:t>
      </w:r>
      <w:r w:rsidRPr="00455E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5E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5E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5E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5E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5E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5E73">
        <w:rPr>
          <w:rFonts w:ascii="Times New Roman" w:hAnsi="Times New Roman" w:cs="Times New Roman"/>
          <w:b/>
          <w:bCs/>
          <w:sz w:val="24"/>
          <w:szCs w:val="24"/>
        </w:rPr>
        <w:tab/>
        <w:t>Procesor</w:t>
      </w:r>
    </w:p>
    <w:sectPr w:rsidR="00877DDD" w:rsidRPr="00ED79C1" w:rsidSect="003520A3">
      <w:footerReference w:type="default" r:id="rId7"/>
      <w:pgSz w:w="11906" w:h="16838"/>
      <w:pgMar w:top="1417" w:right="1417" w:bottom="1976" w:left="1417" w:header="708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07F6B" w14:textId="77777777" w:rsidR="006E6F8F" w:rsidRDefault="006E6F8F" w:rsidP="003520A3">
      <w:pPr>
        <w:spacing w:after="0" w:line="240" w:lineRule="auto"/>
      </w:pPr>
      <w:r>
        <w:separator/>
      </w:r>
    </w:p>
  </w:endnote>
  <w:endnote w:type="continuationSeparator" w:id="0">
    <w:p w14:paraId="3A91122D" w14:textId="77777777" w:rsidR="006E6F8F" w:rsidRDefault="006E6F8F" w:rsidP="0035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BAC37" w14:textId="77777777" w:rsidR="0056712F" w:rsidRDefault="00230515">
    <w:pPr>
      <w:pStyle w:val="Stopka"/>
      <w:jc w:val="center"/>
    </w:pPr>
    <w:r>
      <w:fldChar w:fldCharType="begin"/>
    </w:r>
    <w:r w:rsidR="00877DDD">
      <w:instrText xml:space="preserve"> PAGE </w:instrText>
    </w:r>
    <w:r>
      <w:fldChar w:fldCharType="separate"/>
    </w:r>
    <w:r w:rsidR="00F61F4B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B0D12" w14:textId="77777777" w:rsidR="006E6F8F" w:rsidRDefault="006E6F8F" w:rsidP="003520A3">
      <w:pPr>
        <w:spacing w:after="0" w:line="240" w:lineRule="auto"/>
      </w:pPr>
      <w:r>
        <w:separator/>
      </w:r>
    </w:p>
  </w:footnote>
  <w:footnote w:type="continuationSeparator" w:id="0">
    <w:p w14:paraId="105A7F92" w14:textId="77777777" w:rsidR="006E6F8F" w:rsidRDefault="006E6F8F" w:rsidP="00352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ahoma" w:hAnsi="Tahoma" w:cs="Times New Roman" w:hint="default"/>
        <w:b/>
        <w:bCs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ourier New" w:hAnsi="Courier New" w:cs="Courier New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i/>
        <w:i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E5B489C"/>
    <w:multiLevelType w:val="hybridMultilevel"/>
    <w:tmpl w:val="D736D678"/>
    <w:lvl w:ilvl="0" w:tplc="57C6DC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C9256D"/>
    <w:multiLevelType w:val="hybridMultilevel"/>
    <w:tmpl w:val="05E6B800"/>
    <w:lvl w:ilvl="0" w:tplc="F9C0CE4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B622E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086"/>
    <w:rsid w:val="00036BB7"/>
    <w:rsid w:val="001B64A3"/>
    <w:rsid w:val="001B7086"/>
    <w:rsid w:val="00230515"/>
    <w:rsid w:val="00273581"/>
    <w:rsid w:val="002B52E0"/>
    <w:rsid w:val="0034230A"/>
    <w:rsid w:val="003520A3"/>
    <w:rsid w:val="00455E73"/>
    <w:rsid w:val="006E6F8F"/>
    <w:rsid w:val="00712556"/>
    <w:rsid w:val="00811C38"/>
    <w:rsid w:val="00877DDD"/>
    <w:rsid w:val="00A34CE8"/>
    <w:rsid w:val="00A84E27"/>
    <w:rsid w:val="00AD0334"/>
    <w:rsid w:val="00E61868"/>
    <w:rsid w:val="00ED79C1"/>
    <w:rsid w:val="00F61F4B"/>
    <w:rsid w:val="00FC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FB91C"/>
  <w15:docId w15:val="{306CE0B4-5992-444B-8D0E-FAC549FC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0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B7086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1B70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34C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4230A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rsid w:val="00A84E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84E2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4E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4E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4E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1280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ROLNICTWO1</cp:lastModifiedBy>
  <cp:revision>12</cp:revision>
  <dcterms:created xsi:type="dcterms:W3CDTF">2020-05-07T11:38:00Z</dcterms:created>
  <dcterms:modified xsi:type="dcterms:W3CDTF">2020-05-21T09:32:00Z</dcterms:modified>
</cp:coreProperties>
</file>