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36" w:rsidRPr="0080296E" w:rsidRDefault="00632336" w:rsidP="00632336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632336" w:rsidRPr="0080296E" w:rsidRDefault="00632336" w:rsidP="00632336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632336" w:rsidRPr="0080296E" w:rsidRDefault="00632336" w:rsidP="00632336">
      <w:pPr>
        <w:pStyle w:val="Tekstpodstawowy"/>
        <w:rPr>
          <w:sz w:val="22"/>
          <w:szCs w:val="22"/>
        </w:rPr>
      </w:pPr>
    </w:p>
    <w:p w:rsidR="00632336" w:rsidRPr="0080296E" w:rsidRDefault="00632336" w:rsidP="00632336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632336" w:rsidRPr="0080296E" w:rsidRDefault="00632336" w:rsidP="00632336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F13046" w:rsidRPr="00605AC9" w:rsidRDefault="00F13046" w:rsidP="00F13046">
      <w:pPr>
        <w:ind w:left="5672"/>
        <w:jc w:val="both"/>
        <w:rPr>
          <w:b/>
          <w:sz w:val="24"/>
          <w:szCs w:val="24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r w:rsidRPr="00605AC9">
        <w:rPr>
          <w:b/>
          <w:sz w:val="24"/>
          <w:szCs w:val="24"/>
        </w:rPr>
        <w:t xml:space="preserve">Gmina </w:t>
      </w:r>
      <w:r w:rsidR="007E7C1D">
        <w:rPr>
          <w:b/>
          <w:color w:val="000000"/>
          <w:sz w:val="22"/>
          <w:szCs w:val="22"/>
        </w:rPr>
        <w:t>Bedlno</w:t>
      </w:r>
      <w:r w:rsidRPr="00605AC9">
        <w:rPr>
          <w:b/>
          <w:sz w:val="24"/>
          <w:szCs w:val="24"/>
        </w:rPr>
        <w:t xml:space="preserve"> </w:t>
      </w:r>
    </w:p>
    <w:p w:rsidR="00632336" w:rsidRPr="00605AC9" w:rsidRDefault="00632336" w:rsidP="00F13046">
      <w:pPr>
        <w:ind w:left="5672"/>
        <w:jc w:val="both"/>
        <w:rPr>
          <w:b/>
          <w:sz w:val="24"/>
          <w:szCs w:val="24"/>
        </w:rPr>
      </w:pPr>
    </w:p>
    <w:p w:rsidR="00605AC9" w:rsidRPr="00605AC9" w:rsidRDefault="007E7C1D" w:rsidP="00F13046">
      <w:pPr>
        <w:ind w:left="5672"/>
        <w:jc w:val="both"/>
        <w:rPr>
          <w:b/>
          <w:sz w:val="24"/>
          <w:szCs w:val="24"/>
        </w:rPr>
      </w:pPr>
      <w:r>
        <w:rPr>
          <w:b/>
          <w:bCs/>
          <w:color w:val="00000A"/>
          <w:sz w:val="22"/>
          <w:szCs w:val="22"/>
        </w:rPr>
        <w:t>99-311</w:t>
      </w:r>
      <w:r w:rsidR="004A3B6F" w:rsidRPr="007B7F68">
        <w:rPr>
          <w:b/>
          <w:bCs/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</w:rPr>
        <w:t>Bedlno</w:t>
      </w:r>
    </w:p>
    <w:p w:rsidR="00605AC9" w:rsidRPr="0080296E" w:rsidRDefault="00605AC9" w:rsidP="00F13046">
      <w:pPr>
        <w:ind w:left="5672"/>
        <w:jc w:val="both"/>
        <w:rPr>
          <w:i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632336" w:rsidRPr="0080296E" w:rsidRDefault="00632336" w:rsidP="00632336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 xml:space="preserve">OFERTA </w:t>
      </w:r>
    </w:p>
    <w:p w:rsidR="00632336" w:rsidRPr="0080296E" w:rsidRDefault="00632336" w:rsidP="00632336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>z dnia …………………..</w:t>
      </w:r>
    </w:p>
    <w:p w:rsidR="001042A7" w:rsidRDefault="009353F9" w:rsidP="009353F9">
      <w:pPr>
        <w:tabs>
          <w:tab w:val="left" w:pos="-1985"/>
        </w:tabs>
        <w:overflowPunct w:val="0"/>
        <w:jc w:val="both"/>
        <w:textAlignment w:val="baseline"/>
        <w:rPr>
          <w:spacing w:val="20"/>
          <w:sz w:val="24"/>
          <w:szCs w:val="24"/>
        </w:rPr>
      </w:pPr>
      <w:r w:rsidRPr="008C01CB">
        <w:rPr>
          <w:sz w:val="24"/>
          <w:szCs w:val="24"/>
        </w:rPr>
        <w:t xml:space="preserve">W odpowiedzi na ogłoszenie w procedurze przetargowej, którego przedmiotem jest </w:t>
      </w:r>
      <w:r w:rsidRPr="0027545A">
        <w:rPr>
          <w:sz w:val="24"/>
          <w:szCs w:val="24"/>
        </w:rPr>
        <w:t>wykonanie zadania inwestycyjnego</w:t>
      </w:r>
      <w:r w:rsidRPr="008C01CB">
        <w:rPr>
          <w:spacing w:val="20"/>
          <w:sz w:val="24"/>
          <w:szCs w:val="24"/>
        </w:rPr>
        <w:t xml:space="preserve"> pn.: </w:t>
      </w:r>
    </w:p>
    <w:p w:rsidR="001042A7" w:rsidRPr="002C4955" w:rsidRDefault="001042A7" w:rsidP="001042A7">
      <w:pPr>
        <w:pStyle w:val="Tekstpodstawowy"/>
        <w:rPr>
          <w:b/>
          <w:sz w:val="20"/>
        </w:rPr>
      </w:pPr>
      <w:r w:rsidRPr="002C4955">
        <w:rPr>
          <w:sz w:val="20"/>
        </w:rPr>
        <w:t>„</w:t>
      </w:r>
      <w:r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1042A7" w:rsidRPr="002C4955" w:rsidRDefault="001042A7" w:rsidP="001042A7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I: Przebudowa i rozbudowa Stacji Uzdatniania Wody w miejscowości Orłów- Parcel gm. Bedlno dz. nr ew. 704 wraz ze zbiornikami wyrównawczymi;</w:t>
      </w:r>
    </w:p>
    <w:p w:rsidR="001042A7" w:rsidRPr="002C4955" w:rsidRDefault="001042A7" w:rsidP="001042A7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II: Przebudowa Stacji Uzdatniania Wody w miejscowości Głuchów gm. Bedlno dz. nr ew. 60/3 wraz ze zbiornikami wyrównawczymi;</w:t>
      </w:r>
    </w:p>
    <w:p w:rsidR="001042A7" w:rsidRPr="002C4955" w:rsidRDefault="001042A7" w:rsidP="001042A7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III: Budowa sieci wodociągowej w miejscowościach Żeronice  -  Orłów-Kolonia  -  Jaroszówka, gm. Bedlno;</w:t>
      </w:r>
    </w:p>
    <w:p w:rsidR="001042A7" w:rsidRPr="002C4955" w:rsidRDefault="001042A7" w:rsidP="001042A7">
      <w:pPr>
        <w:pStyle w:val="Tekstpodstawowy"/>
        <w:jc w:val="left"/>
        <w:rPr>
          <w:b/>
          <w:color w:val="0000FF"/>
          <w:sz w:val="20"/>
          <w:lang w:eastAsia="pl-PL"/>
        </w:rPr>
      </w:pPr>
      <w:r w:rsidRPr="002C4955">
        <w:rPr>
          <w:b/>
          <w:color w:val="000000"/>
          <w:sz w:val="20"/>
        </w:rPr>
        <w:t xml:space="preserve">Część IV: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Pr="002C4955">
          <w:rPr>
            <w:b/>
            <w:color w:val="000000"/>
            <w:sz w:val="20"/>
          </w:rPr>
          <w:t>74</w:t>
        </w:r>
        <w:r w:rsidRPr="002C4955">
          <w:rPr>
            <w:b/>
            <w:color w:val="000000"/>
            <w:sz w:val="20"/>
            <w:lang w:eastAsia="pl-PL"/>
          </w:rPr>
          <w:t>”</w:t>
        </w:r>
      </w:smartTag>
      <w:r w:rsidRPr="002C4955">
        <w:rPr>
          <w:b/>
          <w:color w:val="0000FF"/>
          <w:sz w:val="20"/>
          <w:lang w:eastAsia="pl-PL"/>
        </w:rPr>
        <w:t xml:space="preserve"> </w:t>
      </w:r>
    </w:p>
    <w:p w:rsidR="001042A7" w:rsidRDefault="001042A7" w:rsidP="001042A7">
      <w:pPr>
        <w:tabs>
          <w:tab w:val="left" w:pos="-1985"/>
        </w:tabs>
        <w:overflowPunct w:val="0"/>
        <w:jc w:val="both"/>
        <w:textAlignment w:val="baseline"/>
        <w:rPr>
          <w:sz w:val="20"/>
          <w:lang w:eastAsia="pl-PL"/>
        </w:rPr>
      </w:pPr>
    </w:p>
    <w:p w:rsidR="009353F9" w:rsidRPr="008C01CB" w:rsidRDefault="00E546D1" w:rsidP="001042A7">
      <w:pPr>
        <w:tabs>
          <w:tab w:val="left" w:pos="-1985"/>
        </w:tabs>
        <w:overflowPunct w:val="0"/>
        <w:jc w:val="both"/>
        <w:textAlignment w:val="baseline"/>
        <w:rPr>
          <w:spacing w:val="20"/>
          <w:sz w:val="24"/>
          <w:szCs w:val="24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1042A7" w:rsidRPr="002C4955">
        <w:rPr>
          <w:sz w:val="20"/>
          <w:lang w:eastAsia="pl-PL"/>
        </w:rPr>
        <w:t>”</w:t>
      </w:r>
      <w:r w:rsidR="001042A7" w:rsidRPr="008C01CB">
        <w:rPr>
          <w:spacing w:val="20"/>
          <w:sz w:val="24"/>
          <w:szCs w:val="24"/>
        </w:rPr>
        <w:t xml:space="preserve"> </w:t>
      </w:r>
    </w:p>
    <w:p w:rsidR="009353F9" w:rsidRPr="00CE5B3F" w:rsidRDefault="009353F9" w:rsidP="009353F9">
      <w:pPr>
        <w:keepNext/>
        <w:keepLines/>
        <w:jc w:val="both"/>
        <w:rPr>
          <w:sz w:val="16"/>
          <w:szCs w:val="16"/>
        </w:rPr>
      </w:pPr>
    </w:p>
    <w:p w:rsidR="009353F9" w:rsidRPr="008C01CB" w:rsidRDefault="009353F9" w:rsidP="009353F9">
      <w:pPr>
        <w:keepNext/>
        <w:keepLines/>
        <w:jc w:val="both"/>
        <w:rPr>
          <w:b/>
          <w:bCs/>
          <w:sz w:val="24"/>
          <w:szCs w:val="24"/>
        </w:rPr>
      </w:pPr>
      <w:r w:rsidRPr="008C01CB">
        <w:rPr>
          <w:sz w:val="24"/>
          <w:szCs w:val="24"/>
        </w:rPr>
        <w:t>przedkładam/y niniejszą ofertę:</w:t>
      </w:r>
    </w:p>
    <w:p w:rsidR="009353F9" w:rsidRPr="00CE5B3F" w:rsidRDefault="009353F9" w:rsidP="009353F9">
      <w:pPr>
        <w:keepNext/>
        <w:autoSpaceDE w:val="0"/>
        <w:ind w:left="426" w:hanging="426"/>
        <w:rPr>
          <w:b/>
          <w:bCs/>
          <w:sz w:val="16"/>
          <w:szCs w:val="16"/>
        </w:rPr>
      </w:pPr>
    </w:p>
    <w:p w:rsidR="009353F9" w:rsidRPr="008C01CB" w:rsidRDefault="009353F9" w:rsidP="00B14CBF">
      <w:pPr>
        <w:keepNext/>
        <w:numPr>
          <w:ilvl w:val="1"/>
          <w:numId w:val="87"/>
        </w:numPr>
        <w:tabs>
          <w:tab w:val="clear" w:pos="360"/>
          <w:tab w:val="num" w:pos="708"/>
        </w:tabs>
        <w:suppressAutoHyphens/>
        <w:spacing w:line="360" w:lineRule="auto"/>
        <w:ind w:left="1364" w:hanging="1364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WYKONAWCA:</w:t>
      </w:r>
    </w:p>
    <w:p w:rsidR="009353F9" w:rsidRPr="008C01CB" w:rsidRDefault="009353F9" w:rsidP="009353F9">
      <w:pPr>
        <w:keepNext/>
        <w:spacing w:after="120"/>
        <w:ind w:left="567"/>
        <w:rPr>
          <w:b/>
          <w:sz w:val="24"/>
          <w:szCs w:val="24"/>
        </w:rPr>
      </w:pPr>
      <w:r w:rsidRPr="008C01CB">
        <w:rPr>
          <w:sz w:val="24"/>
          <w:szCs w:val="24"/>
        </w:rPr>
        <w:t>Niniejsza oferta zostaje złożona przez</w:t>
      </w:r>
      <w:r w:rsidRPr="008C01CB">
        <w:rPr>
          <w:rStyle w:val="Odwoanieprzypisudolnego"/>
          <w:b/>
          <w:sz w:val="24"/>
          <w:szCs w:val="24"/>
        </w:rPr>
        <w:footnoteReference w:id="1"/>
      </w:r>
      <w:r w:rsidRPr="008C01CB">
        <w:rPr>
          <w:b/>
          <w:sz w:val="24"/>
          <w:szCs w:val="24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9353F9" w:rsidRPr="008C01CB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 xml:space="preserve">Adres(y) </w:t>
            </w:r>
            <w:r w:rsidRPr="008C01CB">
              <w:rPr>
                <w:b/>
                <w:caps/>
                <w:sz w:val="24"/>
                <w:szCs w:val="24"/>
              </w:rPr>
              <w:t>W</w:t>
            </w:r>
            <w:r w:rsidRPr="008C01CB">
              <w:rPr>
                <w:b/>
                <w:sz w:val="24"/>
                <w:szCs w:val="24"/>
              </w:rPr>
              <w:t>ykonawcy(ów)</w:t>
            </w:r>
          </w:p>
        </w:tc>
      </w:tr>
      <w:tr w:rsidR="009353F9" w:rsidRPr="008C01CB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9353F9" w:rsidRPr="008C01CB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353F9" w:rsidRPr="008C01CB" w:rsidRDefault="009353F9" w:rsidP="00000A6E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A0FE6" w:rsidRPr="00CE5B3F" w:rsidRDefault="004A0FE6" w:rsidP="004A0FE6">
      <w:pPr>
        <w:keepNext/>
        <w:suppressAutoHyphens/>
        <w:ind w:left="142"/>
        <w:jc w:val="both"/>
        <w:rPr>
          <w:b/>
          <w:sz w:val="16"/>
          <w:szCs w:val="16"/>
        </w:rPr>
      </w:pPr>
    </w:p>
    <w:p w:rsidR="004A0FE6" w:rsidRDefault="004A0FE6" w:rsidP="004A0FE6">
      <w:pPr>
        <w:keepNext/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wykonawca jest: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mikroprzedsiębiorstwem</w:t>
      </w:r>
      <w:r w:rsidR="006F2AF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,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małym przedsiębiorstwem</w:t>
      </w:r>
      <w:r w:rsidR="006F2AF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,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średnim przedsiębiorstwem</w:t>
      </w:r>
      <w:r w:rsidR="006F2AF0">
        <w:rPr>
          <w:b/>
          <w:sz w:val="24"/>
          <w:szCs w:val="24"/>
        </w:rPr>
        <w:t>*.</w:t>
      </w:r>
    </w:p>
    <w:p w:rsidR="00605AC9" w:rsidRDefault="00605AC9" w:rsidP="00956190">
      <w:pPr>
        <w:pStyle w:val="Tekstprzypisudolnego"/>
        <w:ind w:left="280"/>
        <w:rPr>
          <w:rFonts w:ascii="Times New Roman" w:hAnsi="Times New Roman" w:cs="Times New Roman"/>
          <w:sz w:val="18"/>
          <w:szCs w:val="18"/>
        </w:rPr>
      </w:pPr>
    </w:p>
    <w:p w:rsidR="00956190" w:rsidRPr="00F13046" w:rsidRDefault="00956190" w:rsidP="0095619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Fonts w:ascii="Times New Roman" w:hAnsi="Times New Roman" w:cs="Times New Roman"/>
          <w:sz w:val="18"/>
          <w:szCs w:val="18"/>
        </w:rPr>
        <w:t xml:space="preserve">Por. 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56190" w:rsidRPr="00F13046" w:rsidRDefault="00956190" w:rsidP="0095619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F13046" w:rsidRPr="00F13046" w:rsidRDefault="00956190" w:rsidP="00F13046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4A0FE6" w:rsidRPr="00F13046" w:rsidRDefault="00956190" w:rsidP="00F13046">
      <w:pPr>
        <w:pStyle w:val="Tekstprzypisudolnego"/>
        <w:ind w:left="280"/>
        <w:rPr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F13046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EUR </w:t>
      </w:r>
      <w:r w:rsidRPr="00F13046">
        <w:rPr>
          <w:rFonts w:ascii="Times New Roman" w:hAnsi="Times New Roman" w:cs="Times New Roman"/>
          <w:i/>
          <w:sz w:val="18"/>
          <w:szCs w:val="18"/>
        </w:rPr>
        <w:t>lub</w:t>
      </w:r>
      <w:r w:rsidRPr="00F13046">
        <w:rPr>
          <w:rFonts w:ascii="Times New Roman" w:hAnsi="Times New Roman" w:cs="Times New Roman"/>
          <w:sz w:val="18"/>
          <w:szCs w:val="18"/>
        </w:rPr>
        <w:t xml:space="preserve"> roczna suma bilansowa nie przekracza 43 milionów EUR</w:t>
      </w:r>
    </w:p>
    <w:p w:rsidR="00956190" w:rsidRDefault="00956190" w:rsidP="00956190">
      <w:pPr>
        <w:keepNext/>
        <w:suppressAutoHyphens/>
        <w:ind w:left="142"/>
        <w:jc w:val="both"/>
        <w:rPr>
          <w:b/>
          <w:sz w:val="24"/>
          <w:szCs w:val="24"/>
        </w:rPr>
      </w:pPr>
    </w:p>
    <w:p w:rsidR="009353F9" w:rsidRPr="008C01CB" w:rsidRDefault="009353F9" w:rsidP="00B14CBF">
      <w:pPr>
        <w:keepNext/>
        <w:numPr>
          <w:ilvl w:val="1"/>
          <w:numId w:val="87"/>
        </w:numPr>
        <w:tabs>
          <w:tab w:val="clear" w:pos="360"/>
          <w:tab w:val="num" w:pos="708"/>
        </w:tabs>
        <w:suppressAutoHyphens/>
        <w:ind w:left="567" w:hanging="425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DANE KONTAKTOWE WYKONAWCY</w:t>
      </w:r>
      <w:r w:rsidRPr="008C01CB">
        <w:rPr>
          <w:rStyle w:val="Znakiprzypiswdolnych"/>
          <w:b/>
          <w:sz w:val="24"/>
          <w:szCs w:val="24"/>
        </w:rPr>
        <w:footnoteReference w:id="2"/>
      </w:r>
      <w:r w:rsidRPr="008C01CB">
        <w:rPr>
          <w:b/>
          <w:sz w:val="24"/>
          <w:szCs w:val="24"/>
        </w:rPr>
        <w:t xml:space="preserve">: </w:t>
      </w:r>
    </w:p>
    <w:p w:rsidR="009353F9" w:rsidRPr="008C01CB" w:rsidRDefault="009353F9" w:rsidP="009353F9">
      <w:pPr>
        <w:keepNext/>
        <w:spacing w:before="120" w:after="120"/>
        <w:ind w:left="142"/>
        <w:rPr>
          <w:sz w:val="24"/>
          <w:szCs w:val="24"/>
        </w:rPr>
      </w:pPr>
      <w:r w:rsidRPr="008C01CB">
        <w:rPr>
          <w:b/>
          <w:sz w:val="24"/>
          <w:szCs w:val="24"/>
        </w:rPr>
        <w:t xml:space="preserve">[wszelka korespondencja prowadzona będzie wyłącznie na nw. </w:t>
      </w:r>
      <w:r w:rsidR="00476FFC" w:rsidRPr="008C01CB">
        <w:rPr>
          <w:b/>
          <w:sz w:val="24"/>
          <w:szCs w:val="24"/>
        </w:rPr>
        <w:t>A</w:t>
      </w:r>
      <w:r w:rsidRPr="008C01CB">
        <w:rPr>
          <w:b/>
          <w:sz w:val="24"/>
          <w:szCs w:val="24"/>
        </w:rPr>
        <w:t>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CE5B3F" w:rsidRDefault="00CE5B3F" w:rsidP="00000A6E">
            <w:pPr>
              <w:keepNext/>
              <w:rPr>
                <w:sz w:val="22"/>
                <w:szCs w:val="22"/>
              </w:rPr>
            </w:pPr>
            <w:r w:rsidRPr="00CE5B3F">
              <w:rPr>
                <w:sz w:val="22"/>
                <w:szCs w:val="22"/>
              </w:rPr>
              <w:t xml:space="preserve">Nazwa wykonawcy, </w:t>
            </w:r>
            <w:r>
              <w:rPr>
                <w:sz w:val="22"/>
                <w:szCs w:val="22"/>
              </w:rPr>
              <w:t>a</w:t>
            </w:r>
            <w:r w:rsidR="009353F9" w:rsidRPr="00CE5B3F">
              <w:rPr>
                <w:sz w:val="22"/>
                <w:szCs w:val="22"/>
              </w:rPr>
              <w:t>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</w:tbl>
    <w:p w:rsidR="009353F9" w:rsidRPr="008C01CB" w:rsidRDefault="009353F9" w:rsidP="009353F9">
      <w:pPr>
        <w:keepNext/>
        <w:ind w:left="142"/>
        <w:rPr>
          <w:sz w:val="24"/>
          <w:szCs w:val="24"/>
        </w:rPr>
      </w:pPr>
    </w:p>
    <w:p w:rsidR="006F2AF0" w:rsidRDefault="006F2AF0" w:rsidP="009353F9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</w:p>
    <w:p w:rsidR="009353F9" w:rsidRPr="008C01CB" w:rsidRDefault="009353F9" w:rsidP="009353F9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C01CB">
        <w:rPr>
          <w:rFonts w:ascii="Times New Roman" w:hAnsi="Times New Roman"/>
          <w:i w:val="0"/>
          <w:sz w:val="22"/>
          <w:szCs w:val="22"/>
        </w:rPr>
        <w:t>I.</w:t>
      </w:r>
    </w:p>
    <w:p w:rsidR="004A0FE6" w:rsidRPr="008C01CB" w:rsidRDefault="004A0FE6" w:rsidP="004A0FE6">
      <w:pPr>
        <w:keepNext/>
        <w:tabs>
          <w:tab w:val="right" w:pos="567"/>
        </w:tabs>
        <w:suppressAutoHyphens/>
        <w:spacing w:line="276" w:lineRule="auto"/>
        <w:jc w:val="both"/>
        <w:rPr>
          <w:rFonts w:eastAsia="Arial"/>
          <w:b/>
          <w:sz w:val="24"/>
          <w:szCs w:val="24"/>
        </w:rPr>
      </w:pPr>
      <w:r w:rsidRPr="008C01CB">
        <w:rPr>
          <w:b/>
          <w:sz w:val="24"/>
          <w:szCs w:val="24"/>
        </w:rPr>
        <w:t>CENA OFERTY:</w:t>
      </w:r>
    </w:p>
    <w:p w:rsidR="004A0FE6" w:rsidRPr="008C01CB" w:rsidRDefault="004A0FE6" w:rsidP="00EA3B90">
      <w:pPr>
        <w:pStyle w:val="Tekstpodstawowy"/>
        <w:rPr>
          <w:bCs/>
          <w:szCs w:val="24"/>
        </w:rPr>
      </w:pPr>
      <w:r w:rsidRPr="008C01CB">
        <w:rPr>
          <w:bCs/>
          <w:szCs w:val="24"/>
        </w:rPr>
        <w:t>Cena ryczałtowa mojej / naszej oferty wynosi:</w:t>
      </w:r>
    </w:p>
    <w:p w:rsidR="00C713C1" w:rsidRDefault="00C713C1" w:rsidP="00632336">
      <w:pPr>
        <w:jc w:val="both"/>
        <w:rPr>
          <w:b/>
          <w:sz w:val="24"/>
          <w:szCs w:val="24"/>
        </w:rPr>
      </w:pPr>
    </w:p>
    <w:p w:rsidR="00B86340" w:rsidRDefault="00BC3222" w:rsidP="004A0FE6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  <w:r w:rsidRPr="00BC3222">
        <w:rPr>
          <w:b/>
          <w:sz w:val="24"/>
          <w:szCs w:val="24"/>
        </w:rPr>
        <w:t>Dla Części I</w:t>
      </w:r>
      <w:r w:rsidR="00AD1BB2">
        <w:rPr>
          <w:b/>
          <w:sz w:val="24"/>
          <w:szCs w:val="24"/>
        </w:rPr>
        <w:t>*</w:t>
      </w:r>
      <w:r w:rsidRPr="00BC3222">
        <w:rPr>
          <w:b/>
          <w:sz w:val="24"/>
          <w:szCs w:val="24"/>
        </w:rPr>
        <w:t>:</w:t>
      </w:r>
    </w:p>
    <w:p w:rsidR="00AD1BB2" w:rsidRPr="00F625F1" w:rsidRDefault="00AD1BB2" w:rsidP="00AD1BB2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brutto - ………………………………….. zł  </w:t>
      </w:r>
    </w:p>
    <w:p w:rsidR="00AD1BB2" w:rsidRDefault="00AD1BB2" w:rsidP="00AD1BB2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.............................zł)</w:t>
      </w:r>
      <w:r w:rsidR="00C713C1">
        <w:rPr>
          <w:b/>
          <w:sz w:val="24"/>
          <w:szCs w:val="24"/>
        </w:rPr>
        <w:t xml:space="preserve">, </w:t>
      </w:r>
    </w:p>
    <w:p w:rsidR="00BC3222" w:rsidRPr="00C713C1" w:rsidRDefault="00C713C1" w:rsidP="00C713C1">
      <w:pPr>
        <w:jc w:val="both"/>
        <w:rPr>
          <w:sz w:val="24"/>
          <w:szCs w:val="24"/>
        </w:rPr>
      </w:pPr>
      <w:r w:rsidRPr="00C713C1">
        <w:rPr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 A"/>
        </w:smartTagPr>
        <w:r w:rsidRPr="00C713C1">
          <w:rPr>
            <w:sz w:val="24"/>
            <w:szCs w:val="24"/>
          </w:rPr>
          <w:t>2 A</w:t>
        </w:r>
      </w:smartTag>
    </w:p>
    <w:p w:rsidR="00AD1BB2" w:rsidRDefault="00AD1BB2" w:rsidP="00C713C1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</w:p>
    <w:p w:rsidR="00C713C1" w:rsidRDefault="00C713C1" w:rsidP="00C713C1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  <w:r w:rsidRPr="00BC3222">
        <w:rPr>
          <w:b/>
          <w:sz w:val="24"/>
          <w:szCs w:val="24"/>
        </w:rPr>
        <w:t>Dla Części I</w:t>
      </w:r>
      <w:r>
        <w:rPr>
          <w:b/>
          <w:sz w:val="24"/>
          <w:szCs w:val="24"/>
        </w:rPr>
        <w:t>I</w:t>
      </w:r>
      <w:r w:rsidR="00AD1BB2">
        <w:rPr>
          <w:b/>
          <w:sz w:val="24"/>
          <w:szCs w:val="24"/>
        </w:rPr>
        <w:t>*</w:t>
      </w:r>
      <w:r w:rsidRPr="00BC3222">
        <w:rPr>
          <w:b/>
          <w:sz w:val="24"/>
          <w:szCs w:val="24"/>
        </w:rPr>
        <w:t>:</w:t>
      </w:r>
    </w:p>
    <w:p w:rsidR="00AD1BB2" w:rsidRDefault="00AD1BB2" w:rsidP="00C713C1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</w:p>
    <w:p w:rsidR="00AD1BB2" w:rsidRPr="00F625F1" w:rsidRDefault="00AD1BB2" w:rsidP="00AD1BB2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brutto - ………………………………….. zł  </w:t>
      </w:r>
    </w:p>
    <w:p w:rsidR="00AD1BB2" w:rsidRDefault="00AD1BB2" w:rsidP="00AD1BB2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...............................zł)</w:t>
      </w:r>
      <w:r w:rsidR="00C713C1">
        <w:rPr>
          <w:b/>
          <w:sz w:val="24"/>
          <w:szCs w:val="24"/>
        </w:rPr>
        <w:t xml:space="preserve">, </w:t>
      </w:r>
    </w:p>
    <w:p w:rsidR="00C713C1" w:rsidRDefault="00C713C1" w:rsidP="00C713C1">
      <w:pPr>
        <w:jc w:val="both"/>
        <w:rPr>
          <w:sz w:val="24"/>
          <w:szCs w:val="24"/>
        </w:rPr>
      </w:pPr>
      <w:r w:rsidRPr="00C713C1">
        <w:rPr>
          <w:sz w:val="24"/>
          <w:szCs w:val="24"/>
        </w:rPr>
        <w:t xml:space="preserve">zgodnie z załącznikiem nr 2 </w:t>
      </w:r>
      <w:r>
        <w:rPr>
          <w:sz w:val="24"/>
          <w:szCs w:val="24"/>
        </w:rPr>
        <w:t>B</w:t>
      </w:r>
    </w:p>
    <w:p w:rsidR="00AD1BB2" w:rsidRDefault="00AD1BB2" w:rsidP="00C713C1">
      <w:pPr>
        <w:jc w:val="both"/>
        <w:rPr>
          <w:sz w:val="24"/>
          <w:szCs w:val="24"/>
        </w:rPr>
      </w:pPr>
    </w:p>
    <w:p w:rsidR="00AD1BB2" w:rsidRDefault="00AD1BB2" w:rsidP="00AD1BB2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  <w:r w:rsidRPr="00BC3222">
        <w:rPr>
          <w:b/>
          <w:sz w:val="24"/>
          <w:szCs w:val="24"/>
        </w:rPr>
        <w:t>Dla Części I</w:t>
      </w:r>
      <w:r>
        <w:rPr>
          <w:b/>
          <w:sz w:val="24"/>
          <w:szCs w:val="24"/>
        </w:rPr>
        <w:t>II*</w:t>
      </w:r>
      <w:r w:rsidRPr="00BC3222">
        <w:rPr>
          <w:b/>
          <w:sz w:val="24"/>
          <w:szCs w:val="24"/>
        </w:rPr>
        <w:t>:</w:t>
      </w:r>
    </w:p>
    <w:p w:rsidR="00AD1BB2" w:rsidRDefault="00AD1BB2" w:rsidP="00AD1BB2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</w:p>
    <w:p w:rsidR="00AD1BB2" w:rsidRPr="00F625F1" w:rsidRDefault="00AD1BB2" w:rsidP="00AD1BB2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brutto - ………………………………….. zł  </w:t>
      </w:r>
    </w:p>
    <w:p w:rsidR="00AD1BB2" w:rsidRDefault="00AD1BB2" w:rsidP="00AD1BB2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...............................zł)</w:t>
      </w:r>
      <w:r>
        <w:rPr>
          <w:b/>
          <w:sz w:val="24"/>
          <w:szCs w:val="24"/>
        </w:rPr>
        <w:t xml:space="preserve">, </w:t>
      </w:r>
    </w:p>
    <w:p w:rsidR="00AD1BB2" w:rsidRDefault="00AD1BB2" w:rsidP="00AD1BB2">
      <w:pPr>
        <w:jc w:val="both"/>
        <w:rPr>
          <w:sz w:val="24"/>
          <w:szCs w:val="24"/>
        </w:rPr>
      </w:pPr>
      <w:r w:rsidRPr="00C713C1">
        <w:rPr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 C"/>
        </w:smartTagPr>
        <w:r w:rsidRPr="00C713C1">
          <w:rPr>
            <w:sz w:val="24"/>
            <w:szCs w:val="24"/>
          </w:rPr>
          <w:t xml:space="preserve">2 </w:t>
        </w:r>
        <w:r>
          <w:rPr>
            <w:sz w:val="24"/>
            <w:szCs w:val="24"/>
          </w:rPr>
          <w:t>C</w:t>
        </w:r>
      </w:smartTag>
    </w:p>
    <w:p w:rsidR="00AD1BB2" w:rsidRDefault="00AD1BB2" w:rsidP="00C713C1">
      <w:pPr>
        <w:jc w:val="both"/>
        <w:rPr>
          <w:sz w:val="24"/>
          <w:szCs w:val="24"/>
        </w:rPr>
      </w:pPr>
    </w:p>
    <w:p w:rsidR="00AD1BB2" w:rsidRDefault="00AD1BB2" w:rsidP="00AD1BB2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  <w:r w:rsidRPr="00BC3222">
        <w:rPr>
          <w:b/>
          <w:sz w:val="24"/>
          <w:szCs w:val="24"/>
        </w:rPr>
        <w:t>Dla Części I</w:t>
      </w:r>
      <w:r w:rsidR="00C408A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*</w:t>
      </w:r>
      <w:r w:rsidRPr="00BC3222">
        <w:rPr>
          <w:b/>
          <w:sz w:val="24"/>
          <w:szCs w:val="24"/>
        </w:rPr>
        <w:t>:</w:t>
      </w:r>
    </w:p>
    <w:p w:rsidR="00AD1BB2" w:rsidRDefault="00AD1BB2" w:rsidP="00AD1BB2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</w:p>
    <w:p w:rsidR="00AD1BB2" w:rsidRPr="00F625F1" w:rsidRDefault="00AD1BB2" w:rsidP="00AD1BB2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Wartość brutto - ………………………………….. zł  </w:t>
      </w:r>
    </w:p>
    <w:p w:rsidR="00AD1BB2" w:rsidRDefault="00AD1BB2" w:rsidP="00AD1BB2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...............................zł)</w:t>
      </w:r>
      <w:r>
        <w:rPr>
          <w:b/>
          <w:sz w:val="24"/>
          <w:szCs w:val="24"/>
        </w:rPr>
        <w:t xml:space="preserve">, </w:t>
      </w:r>
    </w:p>
    <w:p w:rsidR="00AD1BB2" w:rsidRDefault="00AD1BB2" w:rsidP="00AD1BB2">
      <w:pPr>
        <w:jc w:val="both"/>
        <w:rPr>
          <w:sz w:val="24"/>
          <w:szCs w:val="24"/>
        </w:rPr>
      </w:pPr>
      <w:r w:rsidRPr="00C713C1">
        <w:rPr>
          <w:sz w:val="24"/>
          <w:szCs w:val="24"/>
        </w:rPr>
        <w:t xml:space="preserve">zgodnie z załącznikiem nr 2 </w:t>
      </w:r>
      <w:r w:rsidR="00C408A7">
        <w:rPr>
          <w:sz w:val="24"/>
          <w:szCs w:val="24"/>
        </w:rPr>
        <w:t>D</w:t>
      </w:r>
    </w:p>
    <w:p w:rsidR="00AD1BB2" w:rsidRDefault="00AD1BB2" w:rsidP="00C713C1">
      <w:pPr>
        <w:jc w:val="both"/>
        <w:rPr>
          <w:sz w:val="24"/>
          <w:szCs w:val="24"/>
        </w:rPr>
      </w:pPr>
    </w:p>
    <w:p w:rsidR="00AD1BB2" w:rsidRPr="00C713C1" w:rsidRDefault="00AD1BB2" w:rsidP="00C713C1">
      <w:pPr>
        <w:jc w:val="both"/>
        <w:rPr>
          <w:sz w:val="24"/>
          <w:szCs w:val="24"/>
        </w:rPr>
      </w:pPr>
    </w:p>
    <w:p w:rsidR="00C713C1" w:rsidRPr="00BC3222" w:rsidRDefault="00C713C1" w:rsidP="00C713C1">
      <w:pPr>
        <w:jc w:val="both"/>
        <w:rPr>
          <w:b/>
          <w:sz w:val="24"/>
          <w:szCs w:val="24"/>
        </w:rPr>
      </w:pPr>
    </w:p>
    <w:p w:rsidR="00632336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II.</w:t>
      </w:r>
    </w:p>
    <w:p w:rsidR="00632336" w:rsidRPr="009A1A9B" w:rsidRDefault="00632336" w:rsidP="00CF5ED3">
      <w:pPr>
        <w:numPr>
          <w:ilvl w:val="0"/>
          <w:numId w:val="90"/>
        </w:numPr>
        <w:ind w:right="214"/>
        <w:jc w:val="both"/>
        <w:rPr>
          <w:b/>
          <w:sz w:val="22"/>
        </w:rPr>
      </w:pPr>
      <w:r w:rsidRPr="009A1A9B">
        <w:rPr>
          <w:b/>
          <w:sz w:val="22"/>
        </w:rPr>
        <w:t xml:space="preserve">Udzielam Zamawiającemu gwarancji i rękojmi na cały zrealizowany zakres przedmiotu </w:t>
      </w:r>
      <w:r>
        <w:rPr>
          <w:b/>
          <w:sz w:val="22"/>
        </w:rPr>
        <w:t>zamówienia</w:t>
      </w:r>
      <w:r w:rsidRPr="009A1A9B">
        <w:rPr>
          <w:b/>
          <w:sz w:val="22"/>
        </w:rPr>
        <w:t xml:space="preserve"> </w:t>
      </w:r>
      <w:r>
        <w:rPr>
          <w:b/>
          <w:sz w:val="22"/>
        </w:rPr>
        <w:t>na</w:t>
      </w:r>
      <w:r w:rsidRPr="009A1A9B">
        <w:rPr>
          <w:b/>
          <w:sz w:val="22"/>
        </w:rPr>
        <w:t xml:space="preserve"> okres:</w:t>
      </w:r>
    </w:p>
    <w:p w:rsidR="00632336" w:rsidRPr="00C07078" w:rsidRDefault="00C408A7" w:rsidP="00C408A7">
      <w:pPr>
        <w:ind w:left="360"/>
        <w:rPr>
          <w:b/>
          <w:sz w:val="22"/>
        </w:rPr>
      </w:pPr>
      <w:r>
        <w:rPr>
          <w:b/>
          <w:sz w:val="22"/>
        </w:rPr>
        <w:t>a) dla Części I</w:t>
      </w:r>
      <w:r w:rsidR="002275DF">
        <w:rPr>
          <w:b/>
          <w:sz w:val="22"/>
        </w:rPr>
        <w:t>*</w:t>
      </w:r>
      <w:r>
        <w:rPr>
          <w:b/>
          <w:sz w:val="22"/>
        </w:rPr>
        <w:t>:</w:t>
      </w:r>
    </w:p>
    <w:p w:rsidR="00D65BA0" w:rsidRPr="002C0DA2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A2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60 m-cy</w:t>
      </w:r>
      <w:r w:rsidRPr="002C0DA2">
        <w:rPr>
          <w:rFonts w:ascii="Times New Roman" w:hAnsi="Times New Roman" w:cs="Times New Roman"/>
          <w:sz w:val="24"/>
          <w:szCs w:val="24"/>
        </w:rPr>
        <w:t xml:space="preserve">    </w:t>
      </w:r>
      <w:r w:rsidR="00E546D1">
        <w:rPr>
          <w:rFonts w:ascii="Times New Roman" w:hAnsi="Times New Roman" w:cs="Times New Roman"/>
          <w:sz w:val="24"/>
          <w:szCs w:val="24"/>
        </w:rPr>
        <w:t xml:space="preserve">/   66 m-cy   </w:t>
      </w:r>
      <w:r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>72 m-ce</w:t>
      </w:r>
      <w:r w:rsidRPr="002C0DA2">
        <w:rPr>
          <w:rFonts w:ascii="Times New Roman" w:hAnsi="Times New Roman" w:cs="Times New Roman"/>
          <w:sz w:val="24"/>
          <w:szCs w:val="24"/>
        </w:rPr>
        <w:t xml:space="preserve">   /   </w:t>
      </w:r>
      <w:r w:rsidR="00E546D1">
        <w:rPr>
          <w:rFonts w:ascii="Times New Roman" w:hAnsi="Times New Roman" w:cs="Times New Roman"/>
          <w:sz w:val="24"/>
          <w:szCs w:val="24"/>
        </w:rPr>
        <w:t xml:space="preserve">78 m-cy /     </w:t>
      </w:r>
      <w:r w:rsidRPr="00D65BA0">
        <w:rPr>
          <w:rFonts w:ascii="Times New Roman" w:hAnsi="Times New Roman" w:cs="Times New Roman"/>
          <w:bCs/>
          <w:sz w:val="24"/>
          <w:szCs w:val="24"/>
        </w:rPr>
        <w:t>84 m-ce</w:t>
      </w:r>
      <w:r w:rsidRPr="002C0DA2">
        <w:rPr>
          <w:rFonts w:ascii="Times New Roman" w:hAnsi="Times New Roman" w:cs="Times New Roman"/>
          <w:sz w:val="24"/>
          <w:szCs w:val="24"/>
        </w:rPr>
        <w:t>*</w:t>
      </w:r>
      <w:r w:rsidR="002275DF">
        <w:rPr>
          <w:rFonts w:ascii="Times New Roman" w:hAnsi="Times New Roman" w:cs="Times New Roman"/>
          <w:sz w:val="24"/>
          <w:szCs w:val="24"/>
        </w:rPr>
        <w:t>*</w:t>
      </w:r>
    </w:p>
    <w:p w:rsidR="00D65BA0" w:rsidRPr="00D65BA0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D65BA0">
        <w:rPr>
          <w:rFonts w:ascii="Times New Roman" w:hAnsi="Times New Roman" w:cs="Times New Roman"/>
        </w:rPr>
        <w:t>(*</w:t>
      </w:r>
      <w:r w:rsidR="002275DF">
        <w:rPr>
          <w:rFonts w:ascii="Times New Roman" w:hAnsi="Times New Roman" w:cs="Times New Roman"/>
        </w:rPr>
        <w:t>*</w:t>
      </w:r>
      <w:r w:rsidRPr="00D65BA0">
        <w:rPr>
          <w:rFonts w:ascii="Times New Roman" w:hAnsi="Times New Roman" w:cs="Times New Roman"/>
        </w:rPr>
        <w:t>- wyboru należy dokonać przez podkreślenie oferowanej ilości gwarancji i rękojmi)</w:t>
      </w:r>
    </w:p>
    <w:p w:rsidR="00D86E70" w:rsidRDefault="00D86E70" w:rsidP="00D86E70">
      <w:pPr>
        <w:ind w:left="360"/>
        <w:rPr>
          <w:b/>
          <w:sz w:val="22"/>
        </w:rPr>
      </w:pPr>
      <w:r>
        <w:rPr>
          <w:b/>
          <w:sz w:val="22"/>
        </w:rPr>
        <w:t>b) dla Części II</w:t>
      </w:r>
      <w:r w:rsidR="002275DF">
        <w:rPr>
          <w:b/>
          <w:sz w:val="22"/>
        </w:rPr>
        <w:t>*</w:t>
      </w:r>
      <w:r>
        <w:rPr>
          <w:b/>
          <w:sz w:val="22"/>
        </w:rPr>
        <w:t>:</w:t>
      </w:r>
    </w:p>
    <w:p w:rsidR="00D65BA0" w:rsidRPr="002C0DA2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A2">
        <w:rPr>
          <w:rFonts w:ascii="Times New Roman" w:hAnsi="Times New Roman" w:cs="Times New Roman"/>
          <w:sz w:val="24"/>
          <w:szCs w:val="24"/>
        </w:rPr>
        <w:t xml:space="preserve">-   </w:t>
      </w:r>
      <w:r w:rsidR="00E546D1">
        <w:rPr>
          <w:rFonts w:ascii="Times New Roman" w:hAnsi="Times New Roman" w:cs="Times New Roman"/>
          <w:sz w:val="24"/>
          <w:szCs w:val="24"/>
        </w:rPr>
        <w:t>60 m-cy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    </w:t>
      </w:r>
      <w:r w:rsidR="00E546D1">
        <w:rPr>
          <w:rFonts w:ascii="Times New Roman" w:hAnsi="Times New Roman" w:cs="Times New Roman"/>
          <w:sz w:val="24"/>
          <w:szCs w:val="24"/>
        </w:rPr>
        <w:t xml:space="preserve">/   66 m-cy   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 w:rsidR="00E546D1">
        <w:rPr>
          <w:rFonts w:ascii="Times New Roman" w:hAnsi="Times New Roman" w:cs="Times New Roman"/>
          <w:sz w:val="24"/>
          <w:szCs w:val="24"/>
        </w:rPr>
        <w:t>72 m-ce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   /   </w:t>
      </w:r>
      <w:r w:rsidR="00E546D1">
        <w:rPr>
          <w:rFonts w:ascii="Times New Roman" w:hAnsi="Times New Roman" w:cs="Times New Roman"/>
          <w:sz w:val="24"/>
          <w:szCs w:val="24"/>
        </w:rPr>
        <w:t>78 m-cy /</w:t>
      </w:r>
      <w:r w:rsidRPr="002C0DA2">
        <w:rPr>
          <w:rFonts w:ascii="Times New Roman" w:hAnsi="Times New Roman" w:cs="Times New Roman"/>
          <w:sz w:val="24"/>
          <w:szCs w:val="24"/>
        </w:rPr>
        <w:t xml:space="preserve">   </w:t>
      </w:r>
      <w:r w:rsidRPr="00D65BA0">
        <w:rPr>
          <w:rFonts w:ascii="Times New Roman" w:hAnsi="Times New Roman" w:cs="Times New Roman"/>
          <w:bCs/>
          <w:sz w:val="24"/>
          <w:szCs w:val="24"/>
        </w:rPr>
        <w:t>84 m-ce</w:t>
      </w:r>
      <w:r w:rsidRPr="002C0DA2">
        <w:rPr>
          <w:rFonts w:ascii="Times New Roman" w:hAnsi="Times New Roman" w:cs="Times New Roman"/>
          <w:sz w:val="24"/>
          <w:szCs w:val="24"/>
        </w:rPr>
        <w:t>*</w:t>
      </w:r>
      <w:r w:rsidR="002275DF">
        <w:rPr>
          <w:rFonts w:ascii="Times New Roman" w:hAnsi="Times New Roman" w:cs="Times New Roman"/>
          <w:sz w:val="24"/>
          <w:szCs w:val="24"/>
        </w:rPr>
        <w:t>*</w:t>
      </w:r>
    </w:p>
    <w:p w:rsidR="00D65BA0" w:rsidRPr="00D65BA0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D65BA0">
        <w:rPr>
          <w:rFonts w:ascii="Times New Roman" w:hAnsi="Times New Roman" w:cs="Times New Roman"/>
        </w:rPr>
        <w:t>(*</w:t>
      </w:r>
      <w:r w:rsidR="002275DF">
        <w:rPr>
          <w:rFonts w:ascii="Times New Roman" w:hAnsi="Times New Roman" w:cs="Times New Roman"/>
        </w:rPr>
        <w:t>*</w:t>
      </w:r>
      <w:r w:rsidRPr="00D65BA0">
        <w:rPr>
          <w:rFonts w:ascii="Times New Roman" w:hAnsi="Times New Roman" w:cs="Times New Roman"/>
        </w:rPr>
        <w:t>- wyboru należy dokonać przez podkreślenie oferowanej ilości gwarancji i rękojmi)</w:t>
      </w:r>
    </w:p>
    <w:p w:rsidR="00D86E70" w:rsidRPr="00C07078" w:rsidRDefault="00D86E70" w:rsidP="00D86E70">
      <w:pPr>
        <w:ind w:left="360"/>
        <w:rPr>
          <w:b/>
          <w:sz w:val="22"/>
        </w:rPr>
      </w:pPr>
      <w:r>
        <w:rPr>
          <w:b/>
          <w:sz w:val="22"/>
        </w:rPr>
        <w:t>c) dla Części III</w:t>
      </w:r>
      <w:r w:rsidR="002275DF">
        <w:rPr>
          <w:b/>
          <w:sz w:val="22"/>
        </w:rPr>
        <w:t>*</w:t>
      </w:r>
      <w:r>
        <w:rPr>
          <w:b/>
          <w:sz w:val="22"/>
        </w:rPr>
        <w:t>:</w:t>
      </w:r>
    </w:p>
    <w:p w:rsidR="00D65BA0" w:rsidRPr="002C0DA2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A2">
        <w:rPr>
          <w:rFonts w:ascii="Times New Roman" w:hAnsi="Times New Roman" w:cs="Times New Roman"/>
          <w:sz w:val="24"/>
          <w:szCs w:val="24"/>
        </w:rPr>
        <w:t xml:space="preserve">-   </w:t>
      </w:r>
      <w:r w:rsidR="00E546D1">
        <w:rPr>
          <w:rFonts w:ascii="Times New Roman" w:hAnsi="Times New Roman" w:cs="Times New Roman"/>
          <w:sz w:val="24"/>
          <w:szCs w:val="24"/>
        </w:rPr>
        <w:t>60 m-cy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    </w:t>
      </w:r>
      <w:r w:rsidR="00E546D1">
        <w:rPr>
          <w:rFonts w:ascii="Times New Roman" w:hAnsi="Times New Roman" w:cs="Times New Roman"/>
          <w:sz w:val="24"/>
          <w:szCs w:val="24"/>
        </w:rPr>
        <w:t xml:space="preserve">/   66 m-cy   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 w:rsidR="00E546D1">
        <w:rPr>
          <w:rFonts w:ascii="Times New Roman" w:hAnsi="Times New Roman" w:cs="Times New Roman"/>
          <w:sz w:val="24"/>
          <w:szCs w:val="24"/>
        </w:rPr>
        <w:t>72 m-ce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   /   </w:t>
      </w:r>
      <w:r w:rsidR="00E546D1">
        <w:rPr>
          <w:rFonts w:ascii="Times New Roman" w:hAnsi="Times New Roman" w:cs="Times New Roman"/>
          <w:sz w:val="24"/>
          <w:szCs w:val="24"/>
        </w:rPr>
        <w:t xml:space="preserve">78 m-cy /    </w:t>
      </w:r>
      <w:r w:rsidRPr="00D65BA0">
        <w:rPr>
          <w:rFonts w:ascii="Times New Roman" w:hAnsi="Times New Roman" w:cs="Times New Roman"/>
          <w:bCs/>
          <w:sz w:val="24"/>
          <w:szCs w:val="24"/>
        </w:rPr>
        <w:t>84 m-ce</w:t>
      </w:r>
      <w:r w:rsidRPr="002C0DA2">
        <w:rPr>
          <w:rFonts w:ascii="Times New Roman" w:hAnsi="Times New Roman" w:cs="Times New Roman"/>
          <w:sz w:val="24"/>
          <w:szCs w:val="24"/>
        </w:rPr>
        <w:t>*</w:t>
      </w:r>
      <w:r w:rsidR="002275DF">
        <w:rPr>
          <w:rFonts w:ascii="Times New Roman" w:hAnsi="Times New Roman" w:cs="Times New Roman"/>
          <w:sz w:val="24"/>
          <w:szCs w:val="24"/>
        </w:rPr>
        <w:t>*</w:t>
      </w:r>
    </w:p>
    <w:p w:rsidR="00D65BA0" w:rsidRPr="00D65BA0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D65BA0">
        <w:rPr>
          <w:rFonts w:ascii="Times New Roman" w:hAnsi="Times New Roman" w:cs="Times New Roman"/>
        </w:rPr>
        <w:t>(*</w:t>
      </w:r>
      <w:r w:rsidR="002275DF">
        <w:rPr>
          <w:rFonts w:ascii="Times New Roman" w:hAnsi="Times New Roman" w:cs="Times New Roman"/>
        </w:rPr>
        <w:t>*</w:t>
      </w:r>
      <w:r w:rsidRPr="00D65BA0">
        <w:rPr>
          <w:rFonts w:ascii="Times New Roman" w:hAnsi="Times New Roman" w:cs="Times New Roman"/>
        </w:rPr>
        <w:t>- wyboru należy dokonać przez podkreślenie oferowanej ilości gwarancji i rękojmi)</w:t>
      </w:r>
    </w:p>
    <w:p w:rsidR="00D86E70" w:rsidRPr="00C07078" w:rsidRDefault="00D86E70" w:rsidP="00D86E70">
      <w:pPr>
        <w:ind w:left="360"/>
        <w:rPr>
          <w:b/>
          <w:sz w:val="22"/>
        </w:rPr>
      </w:pPr>
      <w:r>
        <w:rPr>
          <w:b/>
          <w:sz w:val="22"/>
        </w:rPr>
        <w:t>d) dla Części IV</w:t>
      </w:r>
      <w:r w:rsidR="002275DF">
        <w:rPr>
          <w:b/>
          <w:sz w:val="22"/>
        </w:rPr>
        <w:t>*</w:t>
      </w:r>
      <w:r>
        <w:rPr>
          <w:b/>
          <w:sz w:val="22"/>
        </w:rPr>
        <w:t>:</w:t>
      </w:r>
    </w:p>
    <w:p w:rsidR="00D65BA0" w:rsidRPr="002C0DA2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A2">
        <w:rPr>
          <w:rFonts w:ascii="Times New Roman" w:hAnsi="Times New Roman" w:cs="Times New Roman"/>
          <w:sz w:val="24"/>
          <w:szCs w:val="24"/>
        </w:rPr>
        <w:t xml:space="preserve">-   </w:t>
      </w:r>
      <w:r w:rsidR="00E546D1">
        <w:rPr>
          <w:rFonts w:ascii="Times New Roman" w:hAnsi="Times New Roman" w:cs="Times New Roman"/>
          <w:sz w:val="24"/>
          <w:szCs w:val="24"/>
        </w:rPr>
        <w:t>60 m-cy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    </w:t>
      </w:r>
      <w:r w:rsidR="00E546D1">
        <w:rPr>
          <w:rFonts w:ascii="Times New Roman" w:hAnsi="Times New Roman" w:cs="Times New Roman"/>
          <w:sz w:val="24"/>
          <w:szCs w:val="24"/>
        </w:rPr>
        <w:t xml:space="preserve">/   66 m-cy   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 w:rsidR="00E546D1">
        <w:rPr>
          <w:rFonts w:ascii="Times New Roman" w:hAnsi="Times New Roman" w:cs="Times New Roman"/>
          <w:sz w:val="24"/>
          <w:szCs w:val="24"/>
        </w:rPr>
        <w:t>72 m-ce</w:t>
      </w:r>
      <w:r w:rsidR="00E546D1" w:rsidRPr="002C0DA2">
        <w:rPr>
          <w:rFonts w:ascii="Times New Roman" w:hAnsi="Times New Roman" w:cs="Times New Roman"/>
          <w:sz w:val="24"/>
          <w:szCs w:val="24"/>
        </w:rPr>
        <w:t xml:space="preserve">   /   </w:t>
      </w:r>
      <w:r w:rsidR="00E546D1">
        <w:rPr>
          <w:rFonts w:ascii="Times New Roman" w:hAnsi="Times New Roman" w:cs="Times New Roman"/>
          <w:sz w:val="24"/>
          <w:szCs w:val="24"/>
        </w:rPr>
        <w:t>78 m-cy /</w:t>
      </w:r>
      <w:r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 w:rsidRPr="00D65BA0">
        <w:rPr>
          <w:rFonts w:ascii="Times New Roman" w:hAnsi="Times New Roman" w:cs="Times New Roman"/>
          <w:bCs/>
          <w:sz w:val="24"/>
          <w:szCs w:val="24"/>
        </w:rPr>
        <w:t>84 m-ce</w:t>
      </w:r>
      <w:r w:rsidRPr="002C0DA2">
        <w:rPr>
          <w:rFonts w:ascii="Times New Roman" w:hAnsi="Times New Roman" w:cs="Times New Roman"/>
          <w:sz w:val="24"/>
          <w:szCs w:val="24"/>
        </w:rPr>
        <w:t>*</w:t>
      </w:r>
      <w:r w:rsidR="002275DF">
        <w:rPr>
          <w:rFonts w:ascii="Times New Roman" w:hAnsi="Times New Roman" w:cs="Times New Roman"/>
          <w:sz w:val="24"/>
          <w:szCs w:val="24"/>
        </w:rPr>
        <w:t>*</w:t>
      </w:r>
    </w:p>
    <w:p w:rsidR="00D65BA0" w:rsidRPr="00D65BA0" w:rsidRDefault="00D65BA0" w:rsidP="00D65BA0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D65BA0">
        <w:rPr>
          <w:rFonts w:ascii="Times New Roman" w:hAnsi="Times New Roman" w:cs="Times New Roman"/>
        </w:rPr>
        <w:t>(*</w:t>
      </w:r>
      <w:r w:rsidR="002275DF">
        <w:rPr>
          <w:rFonts w:ascii="Times New Roman" w:hAnsi="Times New Roman" w:cs="Times New Roman"/>
        </w:rPr>
        <w:t>*</w:t>
      </w:r>
      <w:r w:rsidRPr="00D65BA0">
        <w:rPr>
          <w:rFonts w:ascii="Times New Roman" w:hAnsi="Times New Roman" w:cs="Times New Roman"/>
        </w:rPr>
        <w:t>- wyboru należy dokonać przez podkreślenie oferowanej ilości gwarancji i rękojmi)</w:t>
      </w:r>
    </w:p>
    <w:p w:rsidR="00632336" w:rsidRDefault="00632336" w:rsidP="00D86E70">
      <w:pPr>
        <w:ind w:left="360"/>
        <w:rPr>
          <w:b/>
          <w:sz w:val="22"/>
          <w:szCs w:val="22"/>
        </w:rPr>
      </w:pPr>
    </w:p>
    <w:p w:rsidR="00681CEB" w:rsidRPr="00681CEB" w:rsidRDefault="00681CEB" w:rsidP="00D90190">
      <w:pPr>
        <w:rPr>
          <w:b/>
          <w:sz w:val="22"/>
          <w:szCs w:val="22"/>
        </w:rPr>
      </w:pPr>
      <w:r w:rsidRPr="00681CEB">
        <w:rPr>
          <w:b/>
          <w:sz w:val="22"/>
          <w:szCs w:val="22"/>
        </w:rPr>
        <w:t>Uwaga:</w:t>
      </w:r>
    </w:p>
    <w:p w:rsidR="00681CEB" w:rsidRPr="00681CEB" w:rsidRDefault="00681CEB" w:rsidP="00681CEB">
      <w:pPr>
        <w:rPr>
          <w:b/>
          <w:sz w:val="22"/>
          <w:szCs w:val="22"/>
        </w:rPr>
      </w:pPr>
      <w:r w:rsidRPr="00681CEB">
        <w:rPr>
          <w:b/>
          <w:sz w:val="22"/>
          <w:szCs w:val="22"/>
        </w:rPr>
        <w:t>W przypadku gdy wykonawca nie wybierze żadnej opcji, to Zamawiający odrzuci ofertę.</w:t>
      </w:r>
    </w:p>
    <w:p w:rsidR="00681CEB" w:rsidRDefault="00681CEB" w:rsidP="00D90190">
      <w:pPr>
        <w:rPr>
          <w:sz w:val="22"/>
          <w:szCs w:val="22"/>
        </w:rPr>
      </w:pPr>
    </w:p>
    <w:p w:rsidR="002275DF" w:rsidRDefault="002275DF" w:rsidP="00632336">
      <w:pPr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jc w:val="center"/>
        <w:rPr>
          <w:b/>
          <w:sz w:val="22"/>
          <w:szCs w:val="22"/>
        </w:rPr>
      </w:pPr>
      <w:r w:rsidRPr="00E04A84">
        <w:rPr>
          <w:b/>
          <w:sz w:val="22"/>
          <w:szCs w:val="22"/>
        </w:rPr>
        <w:t>III.</w:t>
      </w:r>
      <w:r w:rsidRPr="009A1A9B">
        <w:rPr>
          <w:b/>
          <w:sz w:val="22"/>
          <w:szCs w:val="22"/>
        </w:rPr>
        <w:t xml:space="preserve"> </w:t>
      </w:r>
    </w:p>
    <w:p w:rsidR="00632336" w:rsidRPr="007032DC" w:rsidRDefault="00632336" w:rsidP="00632336">
      <w:pPr>
        <w:pStyle w:val="Nagwek4"/>
        <w:spacing w:before="120"/>
        <w:rPr>
          <w:b w:val="0"/>
          <w:sz w:val="22"/>
          <w:szCs w:val="22"/>
        </w:rPr>
      </w:pPr>
      <w:r w:rsidRPr="0080296E">
        <w:rPr>
          <w:sz w:val="22"/>
          <w:szCs w:val="22"/>
        </w:rPr>
        <w:t>Przedmiot zamówienia zrealizujemy w terminie</w:t>
      </w:r>
      <w:r>
        <w:rPr>
          <w:sz w:val="22"/>
          <w:szCs w:val="22"/>
        </w:rPr>
        <w:t xml:space="preserve"> </w:t>
      </w:r>
      <w:r w:rsidR="002275DF">
        <w:rPr>
          <w:sz w:val="22"/>
          <w:szCs w:val="22"/>
        </w:rPr>
        <w:t>określonym w SIWZ i umowie.</w:t>
      </w:r>
      <w:r>
        <w:rPr>
          <w:b w:val="0"/>
          <w:sz w:val="22"/>
          <w:szCs w:val="22"/>
        </w:rPr>
        <w:t xml:space="preserve"> </w:t>
      </w:r>
    </w:p>
    <w:p w:rsidR="00632336" w:rsidRPr="00DC1EBE" w:rsidRDefault="00632336" w:rsidP="00632336">
      <w:pPr>
        <w:pStyle w:val="Nagwek4"/>
        <w:rPr>
          <w:b w:val="0"/>
          <w:color w:val="FF0000"/>
          <w:sz w:val="22"/>
          <w:szCs w:val="22"/>
        </w:rPr>
      </w:pPr>
    </w:p>
    <w:p w:rsidR="00632336" w:rsidRPr="0080296E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2336" w:rsidRPr="0080296E">
        <w:rPr>
          <w:b/>
          <w:sz w:val="22"/>
          <w:szCs w:val="22"/>
        </w:rPr>
        <w:t>V.</w:t>
      </w:r>
    </w:p>
    <w:p w:rsidR="00347386" w:rsidRDefault="00347386" w:rsidP="00347386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Zgodnie z art. 36 </w:t>
      </w:r>
      <w:r>
        <w:rPr>
          <w:sz w:val="22"/>
          <w:szCs w:val="22"/>
        </w:rPr>
        <w:t>b</w:t>
      </w:r>
      <w:r w:rsidRPr="0080296E">
        <w:rPr>
          <w:sz w:val="22"/>
          <w:szCs w:val="22"/>
        </w:rPr>
        <w:t xml:space="preserve"> ustawy Prawo zamówień publicznych – </w:t>
      </w:r>
      <w:r w:rsidR="004F3103" w:rsidRPr="00C07078">
        <w:rPr>
          <w:sz w:val="22"/>
          <w:szCs w:val="22"/>
        </w:rPr>
        <w:t>Zamawiający żąda wskazania przez wykonawcę części zamówienia, których wykonanie zamierza powierzyć podwykonawcom i podania przez wykonawcę firm podwykonawców</w:t>
      </w:r>
      <w:r w:rsidR="00934982">
        <w:rPr>
          <w:sz w:val="22"/>
          <w:szCs w:val="22"/>
        </w:rPr>
        <w:t>***</w:t>
      </w:r>
      <w:r w:rsidR="004F3103" w:rsidRPr="00C07078">
        <w:rPr>
          <w:sz w:val="22"/>
          <w:szCs w:val="22"/>
        </w:rPr>
        <w:t>:</w:t>
      </w:r>
    </w:p>
    <w:p w:rsidR="004F3103" w:rsidRDefault="004F3103" w:rsidP="00347386">
      <w:pPr>
        <w:jc w:val="both"/>
        <w:rPr>
          <w:sz w:val="22"/>
          <w:szCs w:val="22"/>
        </w:rPr>
      </w:pPr>
    </w:p>
    <w:p w:rsidR="00B86340" w:rsidRDefault="00B86340" w:rsidP="003473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2"/>
      </w:tblGrid>
      <w:tr w:rsidR="004F3103" w:rsidRPr="004F310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4F3103" w:rsidRPr="004F310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4F3103" w:rsidRPr="008E5D51" w:rsidRDefault="004F3103" w:rsidP="00347386">
      <w:pPr>
        <w:jc w:val="both"/>
        <w:rPr>
          <w:sz w:val="22"/>
          <w:szCs w:val="22"/>
        </w:rPr>
      </w:pPr>
    </w:p>
    <w:p w:rsidR="00632336" w:rsidRPr="0080296E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632336" w:rsidRPr="0080296E" w:rsidRDefault="00632336" w:rsidP="00632336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 w:rsidR="00B5168E">
        <w:rPr>
          <w:sz w:val="22"/>
          <w:szCs w:val="22"/>
        </w:rPr>
        <w:t>8</w:t>
      </w:r>
      <w:r w:rsidRPr="0080296E">
        <w:rPr>
          <w:sz w:val="22"/>
          <w:szCs w:val="22"/>
        </w:rPr>
        <w:t>, w terminie wskazanym przez Zamawiającego.</w:t>
      </w:r>
    </w:p>
    <w:p w:rsidR="00C07078" w:rsidRDefault="00C07078" w:rsidP="00632336">
      <w:pPr>
        <w:jc w:val="center"/>
        <w:rPr>
          <w:b/>
          <w:sz w:val="22"/>
          <w:szCs w:val="22"/>
        </w:rPr>
      </w:pPr>
    </w:p>
    <w:p w:rsidR="00632336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VI.</w:t>
      </w:r>
    </w:p>
    <w:p w:rsidR="00B86340" w:rsidRPr="0080296E" w:rsidRDefault="00B86340" w:rsidP="00632336">
      <w:pPr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632336" w:rsidRDefault="00632336" w:rsidP="00632336">
      <w:pPr>
        <w:tabs>
          <w:tab w:val="left" w:pos="-1985"/>
        </w:tabs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VII.</w:t>
      </w:r>
    </w:p>
    <w:p w:rsidR="00632336" w:rsidRDefault="00632336" w:rsidP="00632336">
      <w:pPr>
        <w:spacing w:line="360" w:lineRule="auto"/>
        <w:jc w:val="both"/>
        <w:rPr>
          <w:sz w:val="22"/>
          <w:szCs w:val="22"/>
        </w:rPr>
      </w:pPr>
      <w:r w:rsidRPr="00707D6C">
        <w:rPr>
          <w:sz w:val="22"/>
          <w:szCs w:val="22"/>
        </w:rPr>
        <w:lastRenderedPageBreak/>
        <w:t xml:space="preserve">Wadium w </w:t>
      </w:r>
      <w:r w:rsidRPr="00C049C6">
        <w:rPr>
          <w:sz w:val="22"/>
          <w:szCs w:val="22"/>
        </w:rPr>
        <w:t xml:space="preserve">wysokości </w:t>
      </w:r>
      <w:r w:rsidR="002275DF">
        <w:rPr>
          <w:b/>
          <w:sz w:val="22"/>
          <w:szCs w:val="22"/>
        </w:rPr>
        <w:t>………………………</w:t>
      </w:r>
      <w:r w:rsidR="002275DF" w:rsidRPr="002275DF">
        <w:rPr>
          <w:sz w:val="22"/>
          <w:szCs w:val="22"/>
        </w:rPr>
        <w:t xml:space="preserve"> </w:t>
      </w:r>
      <w:r w:rsidR="002275DF" w:rsidRPr="00707D6C">
        <w:rPr>
          <w:sz w:val="22"/>
          <w:szCs w:val="22"/>
        </w:rPr>
        <w:t>złotych</w:t>
      </w:r>
      <w:r w:rsidR="002275DF">
        <w:rPr>
          <w:b/>
          <w:sz w:val="22"/>
          <w:szCs w:val="22"/>
        </w:rPr>
        <w:t>, dla części …………………….</w:t>
      </w:r>
      <w:r w:rsidRPr="00707D6C">
        <w:rPr>
          <w:b/>
          <w:sz w:val="22"/>
          <w:szCs w:val="22"/>
        </w:rPr>
        <w:t xml:space="preserve"> </w:t>
      </w:r>
      <w:r w:rsidRPr="00707D6C">
        <w:rPr>
          <w:sz w:val="22"/>
          <w:szCs w:val="22"/>
        </w:rPr>
        <w:t>zostało złożone w formie:</w:t>
      </w:r>
      <w:r w:rsidRPr="0080296E">
        <w:rPr>
          <w:sz w:val="22"/>
          <w:szCs w:val="22"/>
        </w:rPr>
        <w:t xml:space="preserve"> </w:t>
      </w:r>
    </w:p>
    <w:p w:rsidR="00632336" w:rsidRDefault="00476FFC" w:rsidP="00632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</w:t>
      </w:r>
      <w:r w:rsidR="00632336">
        <w:rPr>
          <w:sz w:val="22"/>
          <w:szCs w:val="22"/>
        </w:rPr>
        <w:t>............................................................................................................</w:t>
      </w:r>
      <w:r w:rsidR="00632336" w:rsidRPr="0080296E">
        <w:rPr>
          <w:sz w:val="22"/>
          <w:szCs w:val="22"/>
        </w:rPr>
        <w:t>.</w:t>
      </w:r>
    </w:p>
    <w:p w:rsidR="004F3103" w:rsidRPr="004F3103" w:rsidRDefault="004F3103" w:rsidP="004F3103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4F3103">
        <w:rPr>
          <w:sz w:val="22"/>
          <w:szCs w:val="22"/>
        </w:rPr>
        <w:t xml:space="preserve">Jednocześnie wskazujemy adres / numer  rachunku*, na które należy zwrócić wadium: </w:t>
      </w: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86340" w:rsidRDefault="00B86340" w:rsidP="00632336">
      <w:pPr>
        <w:jc w:val="center"/>
        <w:rPr>
          <w:b/>
          <w:sz w:val="22"/>
          <w:szCs w:val="22"/>
        </w:rPr>
      </w:pPr>
    </w:p>
    <w:p w:rsidR="00632336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632336" w:rsidRPr="0080296E">
        <w:rPr>
          <w:b/>
          <w:sz w:val="22"/>
          <w:szCs w:val="22"/>
        </w:rPr>
        <w:t>.</w:t>
      </w:r>
    </w:p>
    <w:p w:rsidR="004F3103" w:rsidRPr="004F3103" w:rsidRDefault="004F3103" w:rsidP="004F3103">
      <w:pPr>
        <w:spacing w:line="276" w:lineRule="auto"/>
        <w:jc w:val="both"/>
        <w:rPr>
          <w:sz w:val="22"/>
          <w:szCs w:val="22"/>
        </w:rPr>
      </w:pPr>
      <w:r w:rsidRPr="004F3103">
        <w:rPr>
          <w:sz w:val="22"/>
          <w:szCs w:val="22"/>
        </w:rPr>
        <w:t>Informujemy o dostępności wymaganych w SIWZ oświadczeń lub dokumentów potwierdzających okoliczności, o których mowa w art. 25 ust. 1 pkt 1 i 3</w:t>
      </w:r>
      <w:r w:rsidR="00C07078">
        <w:rPr>
          <w:sz w:val="22"/>
          <w:szCs w:val="22"/>
        </w:rPr>
        <w:t>*</w:t>
      </w:r>
      <w:r w:rsidR="00934982">
        <w:rPr>
          <w:sz w:val="22"/>
          <w:szCs w:val="22"/>
        </w:rPr>
        <w:t>*</w:t>
      </w:r>
      <w:r w:rsidR="00C07078">
        <w:rPr>
          <w:sz w:val="22"/>
          <w:szCs w:val="22"/>
        </w:rPr>
        <w:t>*</w:t>
      </w:r>
      <w:r w:rsidRPr="004F3103">
        <w:rPr>
          <w:sz w:val="22"/>
          <w:szCs w:val="22"/>
        </w:rPr>
        <w:t>:</w:t>
      </w: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5245"/>
      </w:tblGrid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F3103" w:rsidRDefault="004F3103" w:rsidP="00632336">
      <w:pPr>
        <w:jc w:val="center"/>
        <w:rPr>
          <w:b/>
          <w:sz w:val="22"/>
          <w:szCs w:val="22"/>
        </w:rPr>
      </w:pPr>
    </w:p>
    <w:p w:rsidR="00C07078" w:rsidRDefault="00C07078" w:rsidP="00632336">
      <w:pPr>
        <w:jc w:val="center"/>
        <w:rPr>
          <w:b/>
          <w:sz w:val="22"/>
          <w:szCs w:val="22"/>
        </w:rPr>
      </w:pPr>
    </w:p>
    <w:p w:rsidR="00632336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2336" w:rsidRPr="0080296E">
        <w:rPr>
          <w:b/>
          <w:sz w:val="22"/>
          <w:szCs w:val="22"/>
        </w:rPr>
        <w:t>X.</w:t>
      </w:r>
    </w:p>
    <w:p w:rsidR="004F3103" w:rsidRPr="00F077C6" w:rsidRDefault="004F3103" w:rsidP="004F3103">
      <w:pPr>
        <w:spacing w:line="276" w:lineRule="auto"/>
        <w:jc w:val="both"/>
        <w:rPr>
          <w:sz w:val="22"/>
          <w:szCs w:val="22"/>
        </w:rPr>
      </w:pPr>
      <w:r w:rsidRPr="00F077C6"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:rsidR="004F3103" w:rsidRPr="00F077C6" w:rsidRDefault="00C07078" w:rsidP="00C0707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4F3103" w:rsidRPr="00F077C6" w:rsidRDefault="004F3103" w:rsidP="004F310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e-mail: </w:t>
      </w:r>
      <w:r w:rsidR="00C07078"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4F3103" w:rsidRPr="00F077C6" w:rsidRDefault="004F3103" w:rsidP="004F310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Osoba do kontaktu: </w:t>
      </w:r>
      <w:r w:rsidR="00C07078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4F3103" w:rsidRDefault="004F3103" w:rsidP="00632336">
      <w:pPr>
        <w:ind w:left="226" w:hanging="226"/>
        <w:jc w:val="both"/>
        <w:rPr>
          <w:sz w:val="22"/>
          <w:szCs w:val="22"/>
        </w:rPr>
      </w:pPr>
    </w:p>
    <w:p w:rsidR="004F3103" w:rsidRPr="0080296E" w:rsidRDefault="004F3103" w:rsidP="004F3103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X.</w:t>
      </w:r>
    </w:p>
    <w:p w:rsidR="00632336" w:rsidRDefault="00632336" w:rsidP="00632336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Ofertę niniejszą składamy na  kolejno ponumerowanych kartkach.</w:t>
      </w:r>
    </w:p>
    <w:p w:rsidR="004F3103" w:rsidRDefault="004F3103" w:rsidP="004F3103">
      <w:pPr>
        <w:jc w:val="center"/>
        <w:rPr>
          <w:b/>
          <w:sz w:val="22"/>
          <w:szCs w:val="22"/>
        </w:rPr>
      </w:pPr>
    </w:p>
    <w:p w:rsidR="004F3103" w:rsidRPr="0080296E" w:rsidRDefault="004F3103" w:rsidP="004F3103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</w:t>
      </w:r>
      <w:r w:rsidR="000F73A8"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.</w:t>
      </w:r>
    </w:p>
    <w:p w:rsidR="00632336" w:rsidRPr="00F077C6" w:rsidRDefault="004F3103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 w:rsidRPr="00F077C6">
        <w:rPr>
          <w:sz w:val="22"/>
          <w:szCs w:val="22"/>
        </w:rPr>
        <w:t>Wraz z ofertą składamy następujące oświadczenia i dokumenty:</w:t>
      </w:r>
    </w:p>
    <w:p w:rsidR="004F3103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…………………………………………………………………………………………..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…………………………………………………………………………………………..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………………………………………………………………………………………….</w:t>
      </w:r>
    </w:p>
    <w:p w:rsidR="00632336" w:rsidRDefault="00632336" w:rsidP="00632336">
      <w:pPr>
        <w:jc w:val="both"/>
        <w:rPr>
          <w:b/>
          <w:i/>
          <w:sz w:val="22"/>
          <w:szCs w:val="22"/>
        </w:rPr>
      </w:pPr>
    </w:p>
    <w:p w:rsidR="00632336" w:rsidRDefault="00632336" w:rsidP="00632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632336" w:rsidRPr="00374DBD" w:rsidRDefault="00632336" w:rsidP="00632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</w:t>
      </w:r>
      <w:r w:rsidR="0093498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*) –</w:t>
      </w:r>
      <w:r w:rsidR="00C070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wpisać „NIE DOTYCZY”</w:t>
      </w:r>
    </w:p>
    <w:p w:rsidR="00632336" w:rsidRPr="0080296E" w:rsidRDefault="00632336" w:rsidP="00632336">
      <w:pPr>
        <w:ind w:left="226" w:hanging="226"/>
        <w:jc w:val="both"/>
        <w:rPr>
          <w:sz w:val="22"/>
          <w:szCs w:val="22"/>
        </w:rPr>
      </w:pPr>
    </w:p>
    <w:p w:rsidR="00632336" w:rsidRPr="0080296E" w:rsidRDefault="00632336" w:rsidP="00632336">
      <w:pPr>
        <w:jc w:val="both"/>
        <w:rPr>
          <w:sz w:val="22"/>
          <w:szCs w:val="22"/>
        </w:rPr>
      </w:pPr>
    </w:p>
    <w:p w:rsidR="00632336" w:rsidRPr="0080296E" w:rsidRDefault="00476FFC" w:rsidP="00632336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........................................................</w:t>
      </w:r>
    </w:p>
    <w:p w:rsidR="00632336" w:rsidRPr="0080296E" w:rsidRDefault="00632336" w:rsidP="00632336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632336" w:rsidRPr="0080296E" w:rsidRDefault="00632336" w:rsidP="00632336">
      <w:pPr>
        <w:jc w:val="both"/>
        <w:rPr>
          <w:sz w:val="22"/>
          <w:szCs w:val="22"/>
        </w:rPr>
      </w:pPr>
    </w:p>
    <w:p w:rsidR="00632336" w:rsidRPr="0080296E" w:rsidRDefault="00476FFC" w:rsidP="00632336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</w:t>
      </w:r>
    </w:p>
    <w:p w:rsidR="00632336" w:rsidRPr="0080296E" w:rsidRDefault="00632336" w:rsidP="00632336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632336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5A64FA" w:rsidRDefault="005A64F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5A64FA" w:rsidRDefault="005A64F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Pr="00757CC1" w:rsidRDefault="00FC4DEA" w:rsidP="00FC4DEA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lastRenderedPageBreak/>
        <w:t xml:space="preserve">Załącznik nr </w:t>
      </w:r>
      <w:smartTag w:uri="urn:schemas-microsoft-com:office:smarttags" w:element="metricconverter">
        <w:smartTagPr>
          <w:attr w:name="ProductID" w:val="2 A"/>
        </w:smartTagPr>
        <w:r>
          <w:rPr>
            <w:b/>
            <w:spacing w:val="-4"/>
            <w:sz w:val="22"/>
            <w:szCs w:val="22"/>
          </w:rPr>
          <w:t>2</w:t>
        </w:r>
        <w:r w:rsidR="00C713C1">
          <w:rPr>
            <w:b/>
            <w:spacing w:val="-4"/>
            <w:sz w:val="22"/>
            <w:szCs w:val="22"/>
          </w:rPr>
          <w:t xml:space="preserve"> A</w:t>
        </w:r>
      </w:smartTag>
    </w:p>
    <w:p w:rsidR="00FC4DEA" w:rsidRPr="00757CC1" w:rsidRDefault="00FC4DEA" w:rsidP="00FC4DEA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FC4DEA" w:rsidRPr="00757CC1" w:rsidRDefault="00FC4DEA" w:rsidP="00FC4DE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FC4DEA" w:rsidRPr="00757CC1" w:rsidRDefault="00FC4DEA" w:rsidP="00FC4DEA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FC4DEA" w:rsidRDefault="00FC4DEA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Default="00FC4DEA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Default="00FC4DEA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Default="00FC4DEA" w:rsidP="00FC4DE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6E6E31">
        <w:rPr>
          <w:b/>
          <w:sz w:val="22"/>
          <w:szCs w:val="22"/>
        </w:rPr>
        <w:t xml:space="preserve">WARTOŚCI RYCZAŁTOWEJ </w:t>
      </w:r>
    </w:p>
    <w:p w:rsidR="00FC4DEA" w:rsidRDefault="00FC4DEA" w:rsidP="00FC4DEA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 PODZIAŁEM NA ELEMENTY ROBÓT</w:t>
      </w:r>
      <w:r w:rsidR="00C713C1">
        <w:rPr>
          <w:b/>
          <w:sz w:val="22"/>
          <w:szCs w:val="22"/>
        </w:rPr>
        <w:t xml:space="preserve"> DLA:</w:t>
      </w:r>
    </w:p>
    <w:p w:rsidR="00C713C1" w:rsidRDefault="00C713C1" w:rsidP="00FC4DEA">
      <w:pPr>
        <w:jc w:val="center"/>
        <w:outlineLvl w:val="0"/>
        <w:rPr>
          <w:b/>
          <w:sz w:val="22"/>
          <w:szCs w:val="22"/>
        </w:rPr>
      </w:pPr>
    </w:p>
    <w:p w:rsidR="00D12126" w:rsidRPr="00D12126" w:rsidRDefault="00D12126" w:rsidP="00FC4DEA">
      <w:pPr>
        <w:jc w:val="center"/>
        <w:outlineLvl w:val="0"/>
        <w:rPr>
          <w:b/>
          <w:sz w:val="22"/>
          <w:szCs w:val="22"/>
        </w:rPr>
      </w:pPr>
      <w:r w:rsidRPr="00D12126">
        <w:rPr>
          <w:b/>
          <w:bCs/>
          <w:sz w:val="22"/>
          <w:szCs w:val="22"/>
        </w:rPr>
        <w:t>Przebudowa systemu uzdatniania wody w hydroforniach na terenie gminy Bedlno poprzez zmianę technologii uzdatniania wody:</w:t>
      </w:r>
    </w:p>
    <w:p w:rsidR="00C713C1" w:rsidRPr="006E6E31" w:rsidRDefault="00C713C1" w:rsidP="00FC4DE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CZĘŚ</w:t>
      </w:r>
      <w:r w:rsidR="001A48AE">
        <w:rPr>
          <w:b/>
          <w:sz w:val="22"/>
          <w:szCs w:val="22"/>
        </w:rPr>
        <w:t>Ć</w:t>
      </w:r>
      <w:r>
        <w:rPr>
          <w:b/>
          <w:sz w:val="22"/>
          <w:szCs w:val="22"/>
        </w:rPr>
        <w:t xml:space="preserve"> I</w:t>
      </w:r>
      <w:r w:rsidR="002275DF">
        <w:rPr>
          <w:b/>
          <w:sz w:val="22"/>
          <w:szCs w:val="22"/>
        </w:rPr>
        <w:t xml:space="preserve">: </w:t>
      </w:r>
      <w:r w:rsidR="002275DF" w:rsidRPr="00011F37">
        <w:rPr>
          <w:b/>
          <w:color w:val="000000"/>
          <w:sz w:val="24"/>
          <w:szCs w:val="24"/>
        </w:rPr>
        <w:t>Przebudowa i rozbudowa Stacji Uzdatniania Wody w miejscowości Orłów</w:t>
      </w:r>
      <w:r w:rsidR="002275DF">
        <w:rPr>
          <w:b/>
          <w:color w:val="000000"/>
          <w:sz w:val="24"/>
          <w:szCs w:val="24"/>
        </w:rPr>
        <w:t>-</w:t>
      </w:r>
      <w:r w:rsidR="002275DF" w:rsidRPr="00011F37">
        <w:rPr>
          <w:b/>
          <w:color w:val="000000"/>
          <w:sz w:val="24"/>
          <w:szCs w:val="24"/>
        </w:rPr>
        <w:t xml:space="preserve"> Parcel gm. Bedlno dz. nr ew. 704 wraz ze zbiornikami wyrównawczymi</w:t>
      </w:r>
    </w:p>
    <w:p w:rsidR="00FC4DEA" w:rsidRDefault="00FC4DEA" w:rsidP="00FC4DEA">
      <w:pPr>
        <w:jc w:val="center"/>
        <w:outlineLvl w:val="0"/>
        <w:rPr>
          <w:b/>
          <w:sz w:val="22"/>
          <w:szCs w:val="22"/>
        </w:rPr>
      </w:pPr>
    </w:p>
    <w:p w:rsidR="00FC4DEA" w:rsidRPr="00D7245E" w:rsidRDefault="00E546D1" w:rsidP="00FC4DEA">
      <w:pPr>
        <w:jc w:val="center"/>
        <w:outlineLvl w:val="0"/>
        <w:rPr>
          <w:b/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2275DF" w:rsidRPr="00C30D51">
        <w:rPr>
          <w:sz w:val="24"/>
          <w:szCs w:val="24"/>
          <w:lang w:eastAsia="pl-PL"/>
        </w:rPr>
        <w:t>”</w:t>
      </w:r>
    </w:p>
    <w:p w:rsidR="00FC4DEA" w:rsidRPr="006E6E31" w:rsidRDefault="00FC4DEA" w:rsidP="00FC4DEA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2275DF" w:rsidRPr="0074735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2275DF" w:rsidRPr="0074735E" w:rsidRDefault="002275DF" w:rsidP="00D37490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74735E" w:rsidRDefault="002275DF" w:rsidP="00D37490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74735E" w:rsidRDefault="002275DF" w:rsidP="00D37490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Pr="006E76BD" w:rsidRDefault="002275DF" w:rsidP="00875AE8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1B502C" w:rsidRDefault="002275DF" w:rsidP="00875AE8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Pr="006E76BD" w:rsidRDefault="002275DF" w:rsidP="00D3749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1B502C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roboty technologiczne SUW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Default="002275DF" w:rsidP="00D3749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1B502C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roboty instalacyjne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Default="002275DF" w:rsidP="00D3749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6E76BD" w:rsidRDefault="002275DF" w:rsidP="00D37490">
            <w:pPr>
              <w:spacing w:before="12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roboty elektroenergetyczne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2275DF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2275DF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2275DF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735E" w:rsidRDefault="0074735E" w:rsidP="00EC6F4F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FC4DEA" w:rsidRPr="0074735E" w:rsidRDefault="00FC4DEA" w:rsidP="00FC4DEA">
      <w:pPr>
        <w:jc w:val="center"/>
        <w:outlineLvl w:val="0"/>
        <w:rPr>
          <w:b/>
          <w:sz w:val="22"/>
          <w:szCs w:val="22"/>
        </w:rPr>
      </w:pPr>
    </w:p>
    <w:p w:rsidR="00EC6F4F" w:rsidRDefault="00EC6F4F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</w:p>
    <w:p w:rsidR="00FC4DEA" w:rsidRPr="006E6E31" w:rsidRDefault="00D7245E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="00FC4DEA" w:rsidRPr="006E6E31">
        <w:rPr>
          <w:spacing w:val="-6"/>
          <w:sz w:val="22"/>
          <w:szCs w:val="22"/>
        </w:rPr>
        <w:t xml:space="preserve">.......................................... </w:t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…</w:t>
      </w:r>
      <w:r w:rsidR="00FC4DEA" w:rsidRPr="006E6E31">
        <w:rPr>
          <w:spacing w:val="-6"/>
          <w:sz w:val="22"/>
          <w:szCs w:val="22"/>
        </w:rPr>
        <w:t>...............................................................</w:t>
      </w:r>
    </w:p>
    <w:p w:rsidR="00FC4DEA" w:rsidRPr="00FF0316" w:rsidRDefault="00FC4DEA" w:rsidP="00FC4DEA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FC4DEA" w:rsidRDefault="00FC4DEA" w:rsidP="00FC4DEA">
      <w:pPr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Pr="00757CC1" w:rsidRDefault="001A48AE" w:rsidP="001A48AE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2 B</w:t>
      </w:r>
    </w:p>
    <w:p w:rsidR="001A48AE" w:rsidRPr="00757CC1" w:rsidRDefault="001A48AE" w:rsidP="001A48AE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1A48AE" w:rsidRPr="00757CC1" w:rsidRDefault="001A48AE" w:rsidP="001A48AE">
      <w:pPr>
        <w:pStyle w:val="Tekstpodstawowy"/>
        <w:ind w:left="6663"/>
        <w:jc w:val="right"/>
        <w:rPr>
          <w:b/>
          <w:sz w:val="22"/>
          <w:szCs w:val="22"/>
        </w:rPr>
      </w:pPr>
    </w:p>
    <w:p w:rsidR="001A48AE" w:rsidRPr="00757CC1" w:rsidRDefault="001A48AE" w:rsidP="001A48AE">
      <w:pPr>
        <w:jc w:val="center"/>
        <w:outlineLvl w:val="0"/>
        <w:rPr>
          <w:sz w:val="22"/>
          <w:szCs w:val="22"/>
        </w:rPr>
      </w:pPr>
    </w:p>
    <w:p w:rsidR="001A48AE" w:rsidRPr="00757CC1" w:rsidRDefault="001A48AE" w:rsidP="001A48AE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1A48AE" w:rsidRPr="00757CC1" w:rsidRDefault="001A48AE" w:rsidP="001A48AE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6E6E31">
        <w:rPr>
          <w:b/>
          <w:sz w:val="22"/>
          <w:szCs w:val="22"/>
        </w:rPr>
        <w:t xml:space="preserve">WARTOŚCI RYCZAŁTOWEJ 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 PODZIAŁEM NA ELEMENTY ROBÓT</w:t>
      </w:r>
      <w:r>
        <w:rPr>
          <w:b/>
          <w:sz w:val="22"/>
          <w:szCs w:val="22"/>
        </w:rPr>
        <w:t xml:space="preserve"> DLA: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D12126" w:rsidRPr="00D12126" w:rsidRDefault="00D12126" w:rsidP="00934982">
      <w:pPr>
        <w:jc w:val="center"/>
        <w:outlineLvl w:val="0"/>
        <w:rPr>
          <w:b/>
          <w:sz w:val="22"/>
          <w:szCs w:val="22"/>
        </w:rPr>
      </w:pPr>
      <w:r w:rsidRPr="00D12126">
        <w:rPr>
          <w:b/>
          <w:bCs/>
          <w:sz w:val="22"/>
          <w:szCs w:val="22"/>
        </w:rPr>
        <w:t>Przebudowa systemu uzdatniania wody w hydroforniach na terenie gminy Bedlno poprzez zmianę technologii uzdatniania wody:</w:t>
      </w:r>
    </w:p>
    <w:p w:rsidR="00934982" w:rsidRP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934982">
        <w:rPr>
          <w:b/>
          <w:sz w:val="22"/>
          <w:szCs w:val="22"/>
        </w:rPr>
        <w:t xml:space="preserve">CZĘŚĆ II: </w:t>
      </w:r>
      <w:r w:rsidRPr="00934982">
        <w:rPr>
          <w:b/>
          <w:color w:val="000000"/>
          <w:sz w:val="22"/>
          <w:szCs w:val="22"/>
        </w:rPr>
        <w:t>Przebudowa Stacji Uzdatniania Wody w miejscowości Głuchów gm. Bedlno dz. nr ew. 60/3 wraz ze zbiornikami wyrównawczymi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934982" w:rsidRPr="00D7245E" w:rsidRDefault="00E546D1" w:rsidP="00934982">
      <w:pPr>
        <w:jc w:val="center"/>
        <w:outlineLvl w:val="0"/>
        <w:rPr>
          <w:b/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934982" w:rsidRPr="00C30D51">
        <w:rPr>
          <w:sz w:val="24"/>
          <w:szCs w:val="24"/>
          <w:lang w:eastAsia="pl-PL"/>
        </w:rPr>
        <w:t>”</w:t>
      </w:r>
    </w:p>
    <w:p w:rsidR="00934982" w:rsidRPr="006E6E31" w:rsidRDefault="00934982" w:rsidP="00934982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934982" w:rsidRPr="0074735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roboty technologiczne SUW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roboty instalacyjne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76BD" w:rsidRDefault="00934982" w:rsidP="00B71A11">
            <w:pPr>
              <w:spacing w:before="12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roboty elektroenergetyczne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4982" w:rsidRDefault="00934982" w:rsidP="00934982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934982" w:rsidRPr="0074735E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934982" w:rsidRDefault="00934982" w:rsidP="00934982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</w:p>
    <w:p w:rsidR="00934982" w:rsidRPr="006E6E31" w:rsidRDefault="00934982" w:rsidP="00934982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 xml:space="preserve">.......................................... 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>...............................................................</w:t>
      </w:r>
    </w:p>
    <w:p w:rsidR="00934982" w:rsidRPr="00FF0316" w:rsidRDefault="00934982" w:rsidP="00934982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934982" w:rsidRDefault="00934982" w:rsidP="00934982">
      <w:pPr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E6574F" w:rsidRDefault="00E6574F" w:rsidP="00FC4DEA">
      <w:pPr>
        <w:jc w:val="center"/>
        <w:rPr>
          <w:b/>
          <w:spacing w:val="-4"/>
          <w:sz w:val="22"/>
          <w:szCs w:val="22"/>
        </w:rPr>
      </w:pPr>
    </w:p>
    <w:p w:rsidR="00E6574F" w:rsidRDefault="00E6574F" w:rsidP="00FC4DEA">
      <w:pPr>
        <w:jc w:val="center"/>
        <w:rPr>
          <w:b/>
          <w:spacing w:val="-4"/>
          <w:sz w:val="22"/>
          <w:szCs w:val="22"/>
        </w:rPr>
      </w:pPr>
    </w:p>
    <w:p w:rsidR="00E6574F" w:rsidRDefault="00E6574F" w:rsidP="00FC4DEA">
      <w:pPr>
        <w:jc w:val="center"/>
        <w:rPr>
          <w:b/>
          <w:spacing w:val="-4"/>
          <w:sz w:val="22"/>
          <w:szCs w:val="22"/>
        </w:rPr>
      </w:pPr>
    </w:p>
    <w:p w:rsidR="00E6574F" w:rsidRDefault="00E6574F" w:rsidP="00FC4DEA">
      <w:pPr>
        <w:jc w:val="center"/>
        <w:rPr>
          <w:b/>
          <w:spacing w:val="-4"/>
          <w:sz w:val="22"/>
          <w:szCs w:val="22"/>
        </w:rPr>
      </w:pPr>
    </w:p>
    <w:p w:rsidR="00E6574F" w:rsidRDefault="00E6574F" w:rsidP="00FC4DEA">
      <w:pPr>
        <w:jc w:val="center"/>
        <w:rPr>
          <w:b/>
          <w:spacing w:val="-4"/>
          <w:sz w:val="22"/>
          <w:szCs w:val="22"/>
        </w:rPr>
      </w:pPr>
    </w:p>
    <w:p w:rsidR="00E6574F" w:rsidRDefault="00E6574F" w:rsidP="00FC4DEA">
      <w:pPr>
        <w:jc w:val="center"/>
        <w:rPr>
          <w:b/>
          <w:spacing w:val="-4"/>
          <w:sz w:val="22"/>
          <w:szCs w:val="22"/>
        </w:rPr>
      </w:pPr>
    </w:p>
    <w:p w:rsidR="00934982" w:rsidRPr="00757CC1" w:rsidRDefault="00934982" w:rsidP="00934982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lastRenderedPageBreak/>
        <w:t xml:space="preserve">ałącznik nr </w:t>
      </w:r>
      <w:smartTag w:uri="urn:schemas-microsoft-com:office:smarttags" w:element="metricconverter">
        <w:smartTagPr>
          <w:attr w:name="ProductID" w:val="2 C"/>
        </w:smartTagPr>
        <w:r>
          <w:rPr>
            <w:b/>
            <w:spacing w:val="-4"/>
            <w:sz w:val="22"/>
            <w:szCs w:val="22"/>
          </w:rPr>
          <w:t>2 C</w:t>
        </w:r>
      </w:smartTag>
    </w:p>
    <w:p w:rsidR="00934982" w:rsidRPr="00757CC1" w:rsidRDefault="00934982" w:rsidP="00934982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934982" w:rsidRPr="00757CC1" w:rsidRDefault="00934982" w:rsidP="00934982">
      <w:pPr>
        <w:pStyle w:val="Tekstpodstawowy"/>
        <w:ind w:left="6663"/>
        <w:jc w:val="right"/>
        <w:rPr>
          <w:b/>
          <w:sz w:val="22"/>
          <w:szCs w:val="22"/>
        </w:rPr>
      </w:pPr>
    </w:p>
    <w:p w:rsidR="00934982" w:rsidRPr="00757CC1" w:rsidRDefault="00934982" w:rsidP="00934982">
      <w:pPr>
        <w:jc w:val="center"/>
        <w:outlineLvl w:val="0"/>
        <w:rPr>
          <w:sz w:val="22"/>
          <w:szCs w:val="22"/>
        </w:rPr>
      </w:pPr>
    </w:p>
    <w:p w:rsidR="00934982" w:rsidRPr="00757CC1" w:rsidRDefault="00934982" w:rsidP="00934982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934982" w:rsidRPr="00757CC1" w:rsidRDefault="00934982" w:rsidP="00934982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6E6E31">
        <w:rPr>
          <w:b/>
          <w:sz w:val="22"/>
          <w:szCs w:val="22"/>
        </w:rPr>
        <w:t xml:space="preserve">WARTOŚCI RYCZAŁTOWEJ 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 PODZIAŁEM NA ELEMENTY ROBÓT</w:t>
      </w:r>
      <w:r>
        <w:rPr>
          <w:b/>
          <w:sz w:val="22"/>
          <w:szCs w:val="22"/>
        </w:rPr>
        <w:t xml:space="preserve"> DLA: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D12126" w:rsidRPr="00D12126" w:rsidRDefault="00D12126" w:rsidP="00934982">
      <w:pPr>
        <w:jc w:val="center"/>
        <w:outlineLvl w:val="0"/>
        <w:rPr>
          <w:b/>
          <w:sz w:val="22"/>
          <w:szCs w:val="22"/>
        </w:rPr>
      </w:pPr>
      <w:r w:rsidRPr="00D12126">
        <w:rPr>
          <w:b/>
          <w:bCs/>
          <w:sz w:val="22"/>
          <w:szCs w:val="22"/>
        </w:rPr>
        <w:t>Przebudowa systemu uzdatniania wody w hydroforniach na terenie gminy Bedlno poprzez zmianę technologii uzdatniania wody:</w:t>
      </w:r>
    </w:p>
    <w:p w:rsidR="00934982" w:rsidRP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934982">
        <w:rPr>
          <w:b/>
          <w:color w:val="000000"/>
          <w:sz w:val="22"/>
          <w:szCs w:val="22"/>
        </w:rPr>
        <w:t>Część III: Budowa sieci wodociągowej w miejscowościach Żeronice  -  Orłów-Kolonia  -  Jaroszówka, gm. Bedlno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934982" w:rsidRPr="00D7245E" w:rsidRDefault="00E546D1" w:rsidP="00934982">
      <w:pPr>
        <w:jc w:val="center"/>
        <w:outlineLvl w:val="0"/>
        <w:rPr>
          <w:b/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934982" w:rsidRPr="00C30D51">
        <w:rPr>
          <w:sz w:val="24"/>
          <w:szCs w:val="24"/>
          <w:lang w:eastAsia="pl-PL"/>
        </w:rPr>
        <w:t>”</w:t>
      </w:r>
    </w:p>
    <w:p w:rsidR="00934982" w:rsidRPr="006E6E31" w:rsidRDefault="00934982" w:rsidP="00934982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934982" w:rsidRPr="0074735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roboty ziemne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roboty montażowe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pozostałe koszty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4982" w:rsidRDefault="00934982" w:rsidP="00934982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934982" w:rsidRPr="0074735E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Pr="006E6E31" w:rsidRDefault="003F56AA" w:rsidP="003F56A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 xml:space="preserve">.......................................... 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>...............................................................</w:t>
      </w:r>
    </w:p>
    <w:p w:rsidR="003F56AA" w:rsidRPr="00FF0316" w:rsidRDefault="003F56AA" w:rsidP="003F56AA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FC4DEA" w:rsidRDefault="00FC4DE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934982" w:rsidRDefault="00934982" w:rsidP="003F56AA">
      <w:pPr>
        <w:jc w:val="right"/>
        <w:rPr>
          <w:b/>
          <w:spacing w:val="-4"/>
          <w:sz w:val="22"/>
          <w:szCs w:val="22"/>
        </w:rPr>
      </w:pPr>
    </w:p>
    <w:p w:rsidR="00934982" w:rsidRDefault="00934982" w:rsidP="003F56AA">
      <w:pPr>
        <w:jc w:val="right"/>
        <w:rPr>
          <w:b/>
          <w:spacing w:val="-4"/>
          <w:sz w:val="22"/>
          <w:szCs w:val="22"/>
        </w:rPr>
      </w:pPr>
    </w:p>
    <w:p w:rsidR="00EA02E9" w:rsidRDefault="00EA02E9" w:rsidP="003F56AA">
      <w:pPr>
        <w:jc w:val="right"/>
        <w:rPr>
          <w:b/>
          <w:spacing w:val="-4"/>
          <w:sz w:val="22"/>
          <w:szCs w:val="22"/>
        </w:rPr>
      </w:pPr>
    </w:p>
    <w:p w:rsidR="00EA02E9" w:rsidRDefault="00EA02E9" w:rsidP="003F56AA">
      <w:pPr>
        <w:jc w:val="right"/>
        <w:rPr>
          <w:b/>
          <w:spacing w:val="-4"/>
          <w:sz w:val="22"/>
          <w:szCs w:val="22"/>
        </w:rPr>
      </w:pPr>
    </w:p>
    <w:p w:rsidR="00934982" w:rsidRDefault="00934982" w:rsidP="003F56AA">
      <w:pPr>
        <w:jc w:val="right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934982" w:rsidRPr="00757CC1" w:rsidRDefault="00934982" w:rsidP="00934982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lastRenderedPageBreak/>
        <w:t xml:space="preserve">Załącznik nr </w:t>
      </w:r>
      <w:r>
        <w:rPr>
          <w:b/>
          <w:spacing w:val="-4"/>
          <w:sz w:val="22"/>
          <w:szCs w:val="22"/>
        </w:rPr>
        <w:t>2 D</w:t>
      </w:r>
    </w:p>
    <w:p w:rsidR="00934982" w:rsidRPr="00757CC1" w:rsidRDefault="00934982" w:rsidP="00934982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934982" w:rsidRPr="00757CC1" w:rsidRDefault="00934982" w:rsidP="00934982">
      <w:pPr>
        <w:pStyle w:val="Tekstpodstawowy"/>
        <w:ind w:left="6663"/>
        <w:jc w:val="right"/>
        <w:rPr>
          <w:b/>
          <w:sz w:val="22"/>
          <w:szCs w:val="22"/>
        </w:rPr>
      </w:pPr>
    </w:p>
    <w:p w:rsidR="00934982" w:rsidRPr="00757CC1" w:rsidRDefault="00934982" w:rsidP="00934982">
      <w:pPr>
        <w:jc w:val="center"/>
        <w:outlineLvl w:val="0"/>
        <w:rPr>
          <w:sz w:val="22"/>
          <w:szCs w:val="22"/>
        </w:rPr>
      </w:pPr>
    </w:p>
    <w:p w:rsidR="00934982" w:rsidRPr="00757CC1" w:rsidRDefault="00934982" w:rsidP="00934982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934982" w:rsidRPr="00757CC1" w:rsidRDefault="00934982" w:rsidP="00934982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6E6E31">
        <w:rPr>
          <w:b/>
          <w:sz w:val="22"/>
          <w:szCs w:val="22"/>
        </w:rPr>
        <w:t xml:space="preserve">WARTOŚCI RYCZAŁTOWEJ 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 PODZIAŁEM NA ELEMENTY ROBÓT</w:t>
      </w:r>
      <w:r>
        <w:rPr>
          <w:b/>
          <w:sz w:val="22"/>
          <w:szCs w:val="22"/>
        </w:rPr>
        <w:t xml:space="preserve"> DLA: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D12126" w:rsidRPr="00D12126" w:rsidRDefault="00D12126" w:rsidP="00934982">
      <w:pPr>
        <w:jc w:val="center"/>
        <w:outlineLvl w:val="0"/>
        <w:rPr>
          <w:b/>
          <w:color w:val="000000"/>
          <w:sz w:val="22"/>
          <w:szCs w:val="22"/>
        </w:rPr>
      </w:pPr>
      <w:r w:rsidRPr="00D12126">
        <w:rPr>
          <w:b/>
          <w:bCs/>
          <w:sz w:val="22"/>
          <w:szCs w:val="22"/>
        </w:rPr>
        <w:t>Przebudowa systemu uzdatniania wody w hydroforniach na terenie gminy Bedlno poprzez zmianę technologii uzdatniania wody:</w:t>
      </w:r>
    </w:p>
    <w:p w:rsidR="00934982" w:rsidRP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934982">
        <w:rPr>
          <w:b/>
          <w:color w:val="000000"/>
          <w:sz w:val="22"/>
          <w:szCs w:val="22"/>
        </w:rPr>
        <w:t>Część IV: Budowa przydomowej oczyszczalni ścieków przy obiekcie użyteczności publicznej - Szkoła Podstawowa w Żeronicach, gm. Bedlno dz. nr  ew. 74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934982" w:rsidRPr="00D7245E" w:rsidRDefault="00E546D1" w:rsidP="00934982">
      <w:pPr>
        <w:jc w:val="center"/>
        <w:outlineLvl w:val="0"/>
        <w:rPr>
          <w:b/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934982" w:rsidRPr="00C30D51">
        <w:rPr>
          <w:sz w:val="24"/>
          <w:szCs w:val="24"/>
          <w:lang w:eastAsia="pl-PL"/>
        </w:rPr>
        <w:t>”</w:t>
      </w:r>
    </w:p>
    <w:p w:rsidR="00934982" w:rsidRPr="006E6E31" w:rsidRDefault="00934982" w:rsidP="00934982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934982" w:rsidRPr="0074735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rurociągi kanalizacyjne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przepompownia ścieków P1 i P2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oczyszczalnia ścieków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76BD" w:rsidRDefault="00934982" w:rsidP="00B71A11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zasilanie elektryczne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4982" w:rsidRDefault="00934982" w:rsidP="00934982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934982" w:rsidRPr="0074735E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3F56AA" w:rsidRDefault="003F56AA" w:rsidP="003F56AA">
      <w:pPr>
        <w:jc w:val="center"/>
        <w:rPr>
          <w:b/>
          <w:spacing w:val="-4"/>
          <w:sz w:val="22"/>
          <w:szCs w:val="22"/>
        </w:rPr>
      </w:pPr>
    </w:p>
    <w:p w:rsidR="003F56AA" w:rsidRPr="006E6E31" w:rsidRDefault="003F56AA" w:rsidP="003F56A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 xml:space="preserve">.......................................... 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>...............................................................</w:t>
      </w:r>
    </w:p>
    <w:p w:rsidR="003F56AA" w:rsidRPr="00FF0316" w:rsidRDefault="003F56AA" w:rsidP="003F56AA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3F56AA" w:rsidRDefault="003F56AA" w:rsidP="003F56A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632336" w:rsidRPr="00757CC1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t xml:space="preserve">Załącznik nr </w:t>
      </w:r>
      <w:r w:rsidR="00FC4DEA">
        <w:rPr>
          <w:b/>
          <w:spacing w:val="-4"/>
          <w:sz w:val="22"/>
          <w:szCs w:val="22"/>
        </w:rPr>
        <w:t>3</w:t>
      </w:r>
    </w:p>
    <w:p w:rsidR="00632336" w:rsidRPr="00757CC1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632336" w:rsidRPr="00757CC1" w:rsidRDefault="00632336" w:rsidP="00632336">
      <w:pPr>
        <w:pStyle w:val="Tekstpodstawowy"/>
        <w:ind w:left="6663"/>
        <w:jc w:val="right"/>
        <w:rPr>
          <w:b/>
          <w:sz w:val="22"/>
          <w:szCs w:val="22"/>
        </w:rPr>
      </w:pPr>
    </w:p>
    <w:p w:rsidR="00632336" w:rsidRPr="00757CC1" w:rsidRDefault="00632336" w:rsidP="00632336">
      <w:pPr>
        <w:jc w:val="center"/>
        <w:outlineLvl w:val="0"/>
        <w:rPr>
          <w:sz w:val="22"/>
          <w:szCs w:val="22"/>
        </w:rPr>
      </w:pPr>
    </w:p>
    <w:p w:rsidR="00632336" w:rsidRPr="00757CC1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757CC1">
        <w:rPr>
          <w:sz w:val="22"/>
          <w:szCs w:val="22"/>
        </w:rPr>
        <w:t>...................................................</w:t>
      </w:r>
    </w:p>
    <w:p w:rsidR="00632336" w:rsidRPr="00757CC1" w:rsidRDefault="00632336" w:rsidP="00632336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632336" w:rsidRPr="00757CC1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632336" w:rsidRPr="00757CC1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DE192B" w:rsidRPr="00757CC1" w:rsidRDefault="00DE192B" w:rsidP="002C4955">
      <w:pPr>
        <w:jc w:val="center"/>
        <w:rPr>
          <w:b/>
          <w:bCs/>
          <w:u w:val="single"/>
        </w:rPr>
      </w:pPr>
      <w:r w:rsidRPr="00757CC1">
        <w:rPr>
          <w:b/>
          <w:bCs/>
          <w:u w:val="single"/>
        </w:rPr>
        <w:t xml:space="preserve">Oświadczenie wykonawcy </w:t>
      </w:r>
    </w:p>
    <w:p w:rsidR="00DE192B" w:rsidRPr="00757CC1" w:rsidRDefault="00DE192B" w:rsidP="002C4955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DE192B" w:rsidRPr="00757CC1" w:rsidRDefault="00DE192B" w:rsidP="002C4955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 Prawo zamówień publicznych (dalej jako: ustawa Pzp), </w:t>
      </w:r>
    </w:p>
    <w:p w:rsidR="002C4955" w:rsidRDefault="002C4955" w:rsidP="002C4955">
      <w:pPr>
        <w:jc w:val="center"/>
        <w:rPr>
          <w:b/>
          <w:bCs/>
          <w:sz w:val="21"/>
          <w:szCs w:val="21"/>
          <w:u w:val="single"/>
        </w:rPr>
      </w:pPr>
    </w:p>
    <w:p w:rsidR="00DE192B" w:rsidRPr="00757CC1" w:rsidRDefault="00DE192B" w:rsidP="002C4955">
      <w:pPr>
        <w:jc w:val="center"/>
        <w:rPr>
          <w:b/>
          <w:bCs/>
          <w:sz w:val="21"/>
          <w:szCs w:val="21"/>
          <w:u w:val="single"/>
        </w:rPr>
      </w:pPr>
      <w:r w:rsidRPr="00757CC1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757CC1">
        <w:rPr>
          <w:b/>
          <w:bCs/>
          <w:sz w:val="21"/>
          <w:szCs w:val="21"/>
          <w:u w:val="single"/>
        </w:rPr>
        <w:br/>
      </w:r>
    </w:p>
    <w:p w:rsidR="00953A50" w:rsidRDefault="00DE192B" w:rsidP="00953A50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Na potrzeby postępowania o ud</w:t>
      </w:r>
      <w:r w:rsidR="00275628">
        <w:rPr>
          <w:sz w:val="21"/>
          <w:szCs w:val="21"/>
        </w:rPr>
        <w:t xml:space="preserve">zielenie zamówienia publicznego </w:t>
      </w:r>
      <w:r w:rsidRPr="00757CC1">
        <w:rPr>
          <w:sz w:val="21"/>
          <w:szCs w:val="21"/>
        </w:rPr>
        <w:t xml:space="preserve">pn. </w:t>
      </w:r>
    </w:p>
    <w:p w:rsidR="002C4955" w:rsidRPr="002C4955" w:rsidRDefault="00281AA8" w:rsidP="002C4955">
      <w:pPr>
        <w:pStyle w:val="Tekstpodstawowy"/>
        <w:rPr>
          <w:b/>
          <w:sz w:val="20"/>
        </w:rPr>
      </w:pPr>
      <w:r w:rsidRPr="002C4955">
        <w:rPr>
          <w:sz w:val="20"/>
        </w:rPr>
        <w:t>„</w:t>
      </w:r>
      <w:r w:rsidR="002C4955"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I: Przebudowa i rozbudowa Stacji Uzdatniania Wody w miejscowości Orłów- Parcel gm. Bedlno dz. nr ew. 704 wraz ze zbiornikami wyrównawczymi;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II: Przebudowa Stacji Uzdatniania Wody w miejscowości Głuchów gm. Bedlno dz. nr ew. 60/3 wraz ze zbiornikami wyrównawczymi;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III: Budowa sieci wodociągowej w miejscowościach Żeronice  -  Orłów-Kolonia  -  Jaroszówka, gm. Bedlno;</w:t>
      </w:r>
    </w:p>
    <w:p w:rsidR="002C4955" w:rsidRPr="002C4955" w:rsidRDefault="002C4955" w:rsidP="002C4955">
      <w:pPr>
        <w:pStyle w:val="Tekstpodstawowy"/>
        <w:jc w:val="left"/>
        <w:rPr>
          <w:b/>
          <w:color w:val="0000FF"/>
          <w:sz w:val="20"/>
          <w:lang w:eastAsia="pl-PL"/>
        </w:rPr>
      </w:pPr>
      <w:r w:rsidRPr="002C4955">
        <w:rPr>
          <w:b/>
          <w:color w:val="000000"/>
          <w:sz w:val="20"/>
        </w:rPr>
        <w:t xml:space="preserve">Część IV: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Pr="002C4955">
          <w:rPr>
            <w:b/>
            <w:color w:val="000000"/>
            <w:sz w:val="20"/>
          </w:rPr>
          <w:t>74</w:t>
        </w:r>
        <w:r w:rsidRPr="002C4955">
          <w:rPr>
            <w:b/>
            <w:color w:val="000000"/>
            <w:sz w:val="20"/>
            <w:lang w:eastAsia="pl-PL"/>
          </w:rPr>
          <w:t>”</w:t>
        </w:r>
      </w:smartTag>
      <w:r w:rsidRPr="002C4955">
        <w:rPr>
          <w:b/>
          <w:color w:val="0000FF"/>
          <w:sz w:val="20"/>
          <w:lang w:eastAsia="pl-PL"/>
        </w:rPr>
        <w:t xml:space="preserve"> </w:t>
      </w:r>
    </w:p>
    <w:p w:rsidR="00953A50" w:rsidRPr="002C4955" w:rsidRDefault="00E546D1" w:rsidP="002C4955">
      <w:pPr>
        <w:jc w:val="both"/>
        <w:rPr>
          <w:sz w:val="20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281AA8" w:rsidRPr="002C4955">
        <w:rPr>
          <w:sz w:val="20"/>
          <w:lang w:eastAsia="pl-PL"/>
        </w:rPr>
        <w:t>”</w:t>
      </w:r>
      <w:r w:rsidR="00DE192B" w:rsidRPr="002C4955">
        <w:rPr>
          <w:sz w:val="20"/>
        </w:rPr>
        <w:t>,</w:t>
      </w:r>
    </w:p>
    <w:p w:rsidR="002C4955" w:rsidRDefault="002C4955" w:rsidP="00953A50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953A50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prowadzonego przez </w:t>
      </w:r>
      <w:r w:rsidR="000F73A8">
        <w:rPr>
          <w:b/>
          <w:sz w:val="21"/>
          <w:szCs w:val="21"/>
        </w:rPr>
        <w:t xml:space="preserve">Gminę </w:t>
      </w:r>
      <w:r w:rsidR="00953A50">
        <w:rPr>
          <w:b/>
          <w:sz w:val="21"/>
          <w:szCs w:val="21"/>
        </w:rPr>
        <w:t>Bedlno</w:t>
      </w:r>
      <w:r w:rsidRPr="00757CC1">
        <w:rPr>
          <w:i/>
          <w:iCs/>
          <w:sz w:val="16"/>
          <w:szCs w:val="16"/>
        </w:rPr>
        <w:t xml:space="preserve">, </w:t>
      </w:r>
      <w:r w:rsidRPr="00757CC1">
        <w:rPr>
          <w:sz w:val="21"/>
          <w:szCs w:val="21"/>
        </w:rPr>
        <w:t>oświadczam, co następuje:</w:t>
      </w:r>
    </w:p>
    <w:p w:rsidR="00275628" w:rsidRPr="00757CC1" w:rsidRDefault="00275628" w:rsidP="00DE192B">
      <w:pPr>
        <w:spacing w:line="360" w:lineRule="auto"/>
        <w:ind w:firstLine="709"/>
        <w:jc w:val="both"/>
        <w:rPr>
          <w:sz w:val="21"/>
          <w:szCs w:val="21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DOTYCZĄCA WYKONAWCY: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0D2BB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1"/>
          <w:szCs w:val="21"/>
        </w:rPr>
        <w:t xml:space="preserve">Oświadczam, że spełniam warunki udziału w postępowaniu określone przez zamawiającego </w:t>
      </w:r>
      <w:r w:rsidR="002A14F5" w:rsidRPr="008C01CB">
        <w:rPr>
          <w:sz w:val="22"/>
          <w:szCs w:val="22"/>
          <w:lang w:eastAsia="pl-PL"/>
        </w:rPr>
        <w:t>Specyfikacji Istotnych Warunków Zamówienia i ogłoszeniu o zamówieniu</w:t>
      </w:r>
      <w:r w:rsidR="002A14F5" w:rsidRPr="008C01CB">
        <w:rPr>
          <w:i/>
          <w:iCs/>
          <w:sz w:val="22"/>
          <w:szCs w:val="22"/>
        </w:rPr>
        <w:t>)</w:t>
      </w:r>
      <w:r w:rsidRPr="000D2BB1">
        <w:rPr>
          <w:sz w:val="22"/>
          <w:szCs w:val="22"/>
        </w:rPr>
        <w:t>.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275628" w:rsidRPr="00757CC1" w:rsidRDefault="00275628" w:rsidP="00DE192B">
      <w:pPr>
        <w:spacing w:line="360" w:lineRule="auto"/>
        <w:jc w:val="both"/>
        <w:rPr>
          <w:i/>
          <w:iCs/>
          <w:sz w:val="21"/>
          <w:szCs w:val="21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W ZWIĄZKU Z POLEGANIEM NA ZASOBACH INNYCH PODMIOTÓW</w:t>
      </w:r>
      <w:r w:rsidRPr="00757CC1">
        <w:rPr>
          <w:sz w:val="21"/>
          <w:szCs w:val="21"/>
        </w:rPr>
        <w:t xml:space="preserve">: 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Oświadczam, że w celu wykazania spełniania warunków udziału w postępowaniu, określonych przez zamawiającego w</w:t>
      </w:r>
      <w:r w:rsidR="002A14F5" w:rsidRPr="002A14F5">
        <w:rPr>
          <w:sz w:val="22"/>
          <w:szCs w:val="22"/>
          <w:lang w:eastAsia="pl-PL"/>
        </w:rPr>
        <w:t xml:space="preserve"> </w:t>
      </w:r>
      <w:r w:rsidR="002A14F5" w:rsidRPr="008C01CB">
        <w:rPr>
          <w:sz w:val="22"/>
          <w:szCs w:val="22"/>
          <w:lang w:eastAsia="pl-PL"/>
        </w:rPr>
        <w:t>Specyfikacji Istotnych Warunków Zamówienia i ogłoszeniu o zamówieniu</w:t>
      </w:r>
      <w:r w:rsidRPr="00757CC1"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16"/>
          <w:szCs w:val="16"/>
        </w:rPr>
      </w:pPr>
      <w:r w:rsidRPr="00757CC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57CC1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bookmarkStart w:id="16" w:name="_GoBack"/>
      <w:bookmarkEnd w:id="16"/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>OŚWIADCZENIE DOTYCZĄCE PODANYCH INFORMACJI: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Oświadczam, że wszystkie informacje podane w powyższych oświadczeniach są aktualne </w:t>
      </w:r>
      <w:r w:rsidRPr="00757CC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632336" w:rsidRPr="00757CC1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80296E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jc w:val="right"/>
        <w:rPr>
          <w:b/>
          <w:sz w:val="22"/>
          <w:szCs w:val="22"/>
        </w:rPr>
      </w:pPr>
    </w:p>
    <w:p w:rsidR="00632336" w:rsidRPr="0080296E" w:rsidRDefault="00632336" w:rsidP="00632336">
      <w:pPr>
        <w:jc w:val="right"/>
        <w:rPr>
          <w:b/>
          <w:sz w:val="22"/>
          <w:szCs w:val="22"/>
        </w:rPr>
      </w:pPr>
    </w:p>
    <w:p w:rsidR="00632336" w:rsidRDefault="00632336" w:rsidP="00632336">
      <w:pPr>
        <w:jc w:val="right"/>
        <w:rPr>
          <w:b/>
          <w:sz w:val="22"/>
          <w:szCs w:val="22"/>
        </w:rPr>
      </w:pPr>
    </w:p>
    <w:p w:rsidR="00757CC1" w:rsidRDefault="00757CC1" w:rsidP="00632336">
      <w:pPr>
        <w:jc w:val="right"/>
        <w:rPr>
          <w:b/>
          <w:sz w:val="22"/>
          <w:szCs w:val="22"/>
        </w:rPr>
      </w:pPr>
    </w:p>
    <w:p w:rsidR="00757CC1" w:rsidRDefault="00757CC1" w:rsidP="00632336">
      <w:pPr>
        <w:jc w:val="right"/>
        <w:rPr>
          <w:b/>
          <w:sz w:val="22"/>
          <w:szCs w:val="22"/>
        </w:rPr>
      </w:pPr>
    </w:p>
    <w:p w:rsidR="0084195A" w:rsidRDefault="0084195A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632336" w:rsidRPr="0080296E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 xml:space="preserve">Załącznik nr </w:t>
      </w:r>
      <w:r w:rsidR="00FC4DEA">
        <w:rPr>
          <w:b/>
          <w:spacing w:val="-4"/>
          <w:sz w:val="22"/>
          <w:szCs w:val="22"/>
        </w:rPr>
        <w:t>4</w:t>
      </w:r>
    </w:p>
    <w:p w:rsidR="00632336" w:rsidRPr="0080296E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632336" w:rsidRPr="0080296E" w:rsidRDefault="00632336" w:rsidP="00632336">
      <w:pPr>
        <w:outlineLvl w:val="0"/>
        <w:rPr>
          <w:b/>
          <w:i/>
          <w:sz w:val="22"/>
          <w:szCs w:val="22"/>
        </w:rPr>
      </w:pP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Pr="0080296E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DE192B" w:rsidRPr="00757CC1" w:rsidRDefault="00DE192B" w:rsidP="00DE192B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 xml:space="preserve">Oświadczenie wykonawcy </w:t>
      </w:r>
    </w:p>
    <w:p w:rsidR="00DE192B" w:rsidRPr="00757CC1" w:rsidRDefault="00DE192B" w:rsidP="00DE192B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DE192B" w:rsidRPr="00757CC1" w:rsidRDefault="00DE192B" w:rsidP="00DE192B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 Prawo zamówień publicznych (dalej jako: ustawa Pzp), </w:t>
      </w:r>
    </w:p>
    <w:p w:rsidR="00DE192B" w:rsidRPr="00757CC1" w:rsidRDefault="00DE192B" w:rsidP="00DE192B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>DOTYCZĄCE PRZESŁANEK WYKLUCZENIA Z POSTĘPOWANIA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2C4955" w:rsidRDefault="00DE192B" w:rsidP="002C4955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Na potrzeby postępowania o udzielenie zamówienia publicznego </w:t>
      </w:r>
      <w:r w:rsidR="002C4955">
        <w:rPr>
          <w:sz w:val="22"/>
          <w:szCs w:val="22"/>
        </w:rPr>
        <w:t xml:space="preserve"> </w:t>
      </w:r>
      <w:r w:rsidRPr="00757CC1">
        <w:rPr>
          <w:sz w:val="22"/>
          <w:szCs w:val="22"/>
        </w:rPr>
        <w:t xml:space="preserve">pn. </w:t>
      </w:r>
    </w:p>
    <w:p w:rsidR="002C4955" w:rsidRPr="002C4955" w:rsidRDefault="002C4955" w:rsidP="002C4955">
      <w:pPr>
        <w:pStyle w:val="Tekstpodstawowy"/>
        <w:rPr>
          <w:b/>
          <w:sz w:val="20"/>
        </w:rPr>
      </w:pPr>
      <w:r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I: Przebudowa i rozbudowa Stacji Uzdatniania Wody w miejscowości Orłów- Parcel gm. Bedlno dz. nr ew. 704 wraz ze zbiornikami wyrównawczymi;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II: Przebudowa Stacji Uzdatniania Wody w miejscowości Głuchów gm. Bedlno dz. nr ew. 60/3 wraz ze zbiornikami wyrównawczymi;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III: Budowa sieci wodociągowej w miejscowościach Żeronice  -  Orłów-Kolonia  -  Jaroszówka, gm. Bedlno;</w:t>
      </w:r>
    </w:p>
    <w:p w:rsidR="002C4955" w:rsidRPr="002C4955" w:rsidRDefault="002C4955" w:rsidP="002C4955">
      <w:pPr>
        <w:pStyle w:val="Tekstpodstawowy"/>
        <w:jc w:val="left"/>
        <w:rPr>
          <w:b/>
          <w:color w:val="0000FF"/>
          <w:sz w:val="20"/>
          <w:lang w:eastAsia="pl-PL"/>
        </w:rPr>
      </w:pPr>
      <w:r w:rsidRPr="002C4955">
        <w:rPr>
          <w:b/>
          <w:color w:val="000000"/>
          <w:sz w:val="20"/>
        </w:rPr>
        <w:t xml:space="preserve">Część IV: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Pr="002C4955">
          <w:rPr>
            <w:b/>
            <w:color w:val="000000"/>
            <w:sz w:val="20"/>
          </w:rPr>
          <w:t>74</w:t>
        </w:r>
        <w:r w:rsidRPr="002C4955">
          <w:rPr>
            <w:b/>
            <w:color w:val="000000"/>
            <w:sz w:val="20"/>
            <w:lang w:eastAsia="pl-PL"/>
          </w:rPr>
          <w:t>”</w:t>
        </w:r>
      </w:smartTag>
      <w:r w:rsidRPr="002C4955">
        <w:rPr>
          <w:b/>
          <w:color w:val="0000FF"/>
          <w:sz w:val="20"/>
          <w:lang w:eastAsia="pl-PL"/>
        </w:rPr>
        <w:t xml:space="preserve"> </w:t>
      </w:r>
    </w:p>
    <w:p w:rsidR="002C4955" w:rsidRDefault="00E546D1" w:rsidP="002C4955">
      <w:pPr>
        <w:jc w:val="both"/>
        <w:rPr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DE192B" w:rsidRPr="00757CC1">
        <w:rPr>
          <w:sz w:val="22"/>
          <w:szCs w:val="22"/>
        </w:rPr>
        <w:t>,</w:t>
      </w:r>
    </w:p>
    <w:p w:rsidR="002C4955" w:rsidRDefault="002C4955" w:rsidP="002C4955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2C4955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prowadzonego przez </w:t>
      </w:r>
      <w:r w:rsidR="000F73A8">
        <w:rPr>
          <w:b/>
          <w:sz w:val="22"/>
          <w:szCs w:val="22"/>
        </w:rPr>
        <w:t xml:space="preserve">Gminę </w:t>
      </w:r>
      <w:r w:rsidR="002C4955">
        <w:rPr>
          <w:b/>
          <w:sz w:val="22"/>
          <w:szCs w:val="22"/>
        </w:rPr>
        <w:t>Bedlno</w:t>
      </w:r>
      <w:r w:rsidRPr="00757CC1">
        <w:rPr>
          <w:i/>
          <w:iCs/>
          <w:sz w:val="22"/>
          <w:szCs w:val="22"/>
        </w:rPr>
        <w:t xml:space="preserve">, </w:t>
      </w:r>
      <w:r w:rsidRPr="00757CC1">
        <w:rPr>
          <w:sz w:val="22"/>
          <w:szCs w:val="22"/>
        </w:rPr>
        <w:t>oświadczam, co następuje:</w:t>
      </w:r>
    </w:p>
    <w:p w:rsidR="00DE192B" w:rsidRPr="00757CC1" w:rsidRDefault="00DE192B" w:rsidP="00DE192B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OŚWIADCZENIA DOTYCZĄCE WYKONAWCY:</w:t>
      </w:r>
    </w:p>
    <w:p w:rsidR="00DE192B" w:rsidRPr="00757CC1" w:rsidRDefault="00DE192B" w:rsidP="00DE192B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0D2BB1" w:rsidRDefault="00DE192B" w:rsidP="00DE192B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>art. 24 ust 1 pkt 12-23 ustawy Pzp</w:t>
      </w:r>
      <w:r w:rsidRPr="00757CC1">
        <w:rPr>
          <w:rFonts w:ascii="Times New Roman" w:hAnsi="Times New Roman" w:cs="Times New Roman"/>
        </w:rPr>
        <w:t>.</w:t>
      </w:r>
      <w:r w:rsidR="000D2BB1">
        <w:rPr>
          <w:rFonts w:ascii="Times New Roman" w:hAnsi="Times New Roman" w:cs="Times New Roman"/>
        </w:rPr>
        <w:t xml:space="preserve"> </w:t>
      </w:r>
    </w:p>
    <w:p w:rsidR="00DE192B" w:rsidRPr="00757CC1" w:rsidRDefault="00DE192B" w:rsidP="00DE192B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 xml:space="preserve">art. 24 ust. 5 </w:t>
      </w:r>
      <w:r w:rsidR="002B17F5" w:rsidRPr="002B17F5">
        <w:rPr>
          <w:rFonts w:ascii="Times New Roman" w:hAnsi="Times New Roman" w:cs="Times New Roman"/>
          <w:b/>
        </w:rPr>
        <w:t>pkt. 1, 2, 4, 5, 6, 7</w:t>
      </w:r>
      <w:r w:rsidR="002B17F5">
        <w:rPr>
          <w:rFonts w:ascii="Times New Roman" w:hAnsi="Times New Roman" w:cs="Times New Roman"/>
          <w:b/>
        </w:rPr>
        <w:t>, 8</w:t>
      </w:r>
      <w:r w:rsidR="002B17F5" w:rsidRPr="002B17F5">
        <w:rPr>
          <w:rFonts w:ascii="Times New Roman" w:hAnsi="Times New Roman" w:cs="Times New Roman"/>
          <w:b/>
        </w:rPr>
        <w:t xml:space="preserve"> </w:t>
      </w:r>
      <w:r w:rsidRPr="002B17F5">
        <w:rPr>
          <w:rFonts w:ascii="Times New Roman" w:hAnsi="Times New Roman" w:cs="Times New Roman"/>
          <w:b/>
        </w:rPr>
        <w:t xml:space="preserve">ustawy Pzp </w:t>
      </w:r>
      <w:r w:rsidRPr="00757CC1">
        <w:rPr>
          <w:rFonts w:ascii="Times New Roman" w:hAnsi="Times New Roman" w:cs="Times New Roman"/>
        </w:rPr>
        <w:t xml:space="preserve"> .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476FFC" w:rsidRPr="00757CC1">
        <w:rPr>
          <w:sz w:val="22"/>
          <w:szCs w:val="22"/>
        </w:rPr>
        <w:t>U</w:t>
      </w:r>
      <w:r w:rsidRPr="00757CC1">
        <w:rPr>
          <w:sz w:val="22"/>
          <w:szCs w:val="22"/>
        </w:rPr>
        <w:t xml:space="preserve">stawy Pzp </w:t>
      </w:r>
      <w:r w:rsidRPr="00757CC1">
        <w:rPr>
          <w:i/>
          <w:iCs/>
          <w:sz w:val="22"/>
          <w:szCs w:val="22"/>
        </w:rPr>
        <w:t xml:space="preserve">(podać mającą zastosowanie podstawę wykluczenia spośród wymienionych w art. 24 </w:t>
      </w:r>
      <w:r w:rsidRPr="00757CC1">
        <w:rPr>
          <w:i/>
          <w:iCs/>
          <w:sz w:val="22"/>
          <w:szCs w:val="22"/>
        </w:rPr>
        <w:lastRenderedPageBreak/>
        <w:t>ust. 1 pkt 13-14, 16-20 lub art. 24 ust. 5 ustawy Pzp).</w:t>
      </w:r>
      <w:r w:rsidRPr="00757CC1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>…………………………………………………………………………………………..…………………</w:t>
      </w:r>
      <w:r w:rsidR="00476FFC">
        <w:rPr>
          <w:sz w:val="22"/>
          <w:szCs w:val="22"/>
        </w:rPr>
        <w:t>…</w:t>
      </w:r>
      <w:r w:rsidRPr="00757CC1">
        <w:rPr>
          <w:sz w:val="22"/>
          <w:szCs w:val="22"/>
        </w:rPr>
        <w:t>........…………………………………………………………………………………………………………………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PODMIOTU, NA KTÓREGO ZASOBY POWOŁUJE SIĘ WYKONAWCA: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  <w:r w:rsidRPr="00757CC1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KRS/C</w:t>
      </w:r>
      <w:r w:rsidR="00476FFC" w:rsidRPr="00757CC1">
        <w:rPr>
          <w:i/>
          <w:iCs/>
          <w:sz w:val="22"/>
          <w:szCs w:val="22"/>
        </w:rPr>
        <w:t>e</w:t>
      </w:r>
      <w:r w:rsidRPr="00757CC1">
        <w:rPr>
          <w:i/>
          <w:iCs/>
          <w:sz w:val="22"/>
          <w:szCs w:val="22"/>
        </w:rPr>
        <w:t xml:space="preserve">iDG) </w:t>
      </w:r>
      <w:r w:rsidRPr="00757CC1">
        <w:rPr>
          <w:sz w:val="22"/>
          <w:szCs w:val="22"/>
        </w:rPr>
        <w:t>nie podlega/ją wykluczeniu z postępowania o udzielenie zamówienia.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KRS/C</w:t>
      </w:r>
      <w:r w:rsidR="00476FFC" w:rsidRPr="00757CC1">
        <w:rPr>
          <w:i/>
          <w:iCs/>
          <w:sz w:val="22"/>
          <w:szCs w:val="22"/>
        </w:rPr>
        <w:t>e</w:t>
      </w:r>
      <w:r w:rsidRPr="00757CC1">
        <w:rPr>
          <w:i/>
          <w:iCs/>
          <w:sz w:val="22"/>
          <w:szCs w:val="22"/>
        </w:rPr>
        <w:t>iDG)</w:t>
      </w:r>
      <w:r w:rsidRPr="00757CC1">
        <w:rPr>
          <w:sz w:val="22"/>
          <w:szCs w:val="22"/>
        </w:rPr>
        <w:t xml:space="preserve">, nie podlega/ą wykluczeniu z postępowania </w:t>
      </w:r>
      <w:r w:rsidRPr="00757CC1">
        <w:rPr>
          <w:sz w:val="22"/>
          <w:szCs w:val="22"/>
        </w:rPr>
        <w:br/>
        <w:t>o udzielenie zamówienia.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PODANYCH INFORMACJI: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757CC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777917" w:rsidRPr="00757CC1">
        <w:rPr>
          <w:sz w:val="22"/>
          <w:szCs w:val="22"/>
        </w:rPr>
        <w:t xml:space="preserve">r.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57CC1">
        <w:rPr>
          <w:i/>
          <w:sz w:val="22"/>
          <w:szCs w:val="22"/>
        </w:rPr>
        <w:t>(podpis)</w:t>
      </w: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A14F5" w:rsidRDefault="002A14F5" w:rsidP="002A14F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A14F5" w:rsidRDefault="002A14F5" w:rsidP="002A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Dokument, który Wykonawca zobowiązany jest złożyć w terminie 3 dni od dnia zamieszczenia na stronie internetowej Zamawiającego informacji, o której mowa w art. 86 ust. 5 ustawy.</w:t>
      </w: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C4DEA">
        <w:rPr>
          <w:b/>
          <w:sz w:val="22"/>
          <w:szCs w:val="22"/>
        </w:rPr>
        <w:t>5</w:t>
      </w: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SIWZ</w:t>
      </w:r>
    </w:p>
    <w:p w:rsidR="002A14F5" w:rsidRDefault="002A14F5" w:rsidP="002A14F5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2A14F5" w:rsidRDefault="002A14F5" w:rsidP="002A14F5">
      <w:pPr>
        <w:jc w:val="right"/>
        <w:rPr>
          <w:rFonts w:ascii="Calibri" w:hAnsi="Calibri" w:cs="Arial"/>
          <w:sz w:val="22"/>
          <w:szCs w:val="22"/>
        </w:rPr>
      </w:pPr>
    </w:p>
    <w:p w:rsidR="002A14F5" w:rsidRDefault="002A14F5" w:rsidP="002A14F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……………………………………………………………..</w:t>
      </w:r>
    </w:p>
    <w:p w:rsidR="002A14F5" w:rsidRDefault="002A14F5" w:rsidP="002A14F5">
      <w:pPr>
        <w:pStyle w:val="Nagwek5"/>
        <w:ind w:left="0" w:firstLine="0"/>
        <w:rPr>
          <w:b w:val="0"/>
          <w:szCs w:val="22"/>
          <w:u w:val="single"/>
        </w:rPr>
      </w:pPr>
      <w:r>
        <w:rPr>
          <w:b w:val="0"/>
          <w:szCs w:val="22"/>
        </w:rPr>
        <w:t xml:space="preserve">                  (pieczęć adresowa Wykonawcy) </w:t>
      </w:r>
    </w:p>
    <w:p w:rsidR="002A14F5" w:rsidRDefault="002A14F5" w:rsidP="002A14F5">
      <w:pPr>
        <w:jc w:val="right"/>
        <w:rPr>
          <w:sz w:val="22"/>
          <w:szCs w:val="22"/>
        </w:rPr>
      </w:pPr>
    </w:p>
    <w:p w:rsidR="002A14F5" w:rsidRDefault="002A14F5" w:rsidP="002A14F5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Lista podmiotów należących do tej samej grupy kapitałowej</w:t>
      </w:r>
    </w:p>
    <w:p w:rsidR="002C4955" w:rsidRDefault="002A14F5" w:rsidP="002A14F5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udzielenie zamówienia publicznego pn. </w:t>
      </w:r>
    </w:p>
    <w:p w:rsidR="002C4955" w:rsidRDefault="002C4955" w:rsidP="002A14F5">
      <w:pPr>
        <w:spacing w:before="240" w:line="276" w:lineRule="auto"/>
        <w:jc w:val="both"/>
        <w:rPr>
          <w:b/>
          <w:color w:val="000000"/>
          <w:sz w:val="22"/>
          <w:szCs w:val="22"/>
          <w:lang w:eastAsia="pl-PL"/>
        </w:rPr>
      </w:pPr>
    </w:p>
    <w:p w:rsidR="002C4955" w:rsidRPr="002C4955" w:rsidRDefault="002C4955" w:rsidP="002C4955">
      <w:pPr>
        <w:pStyle w:val="Tekstpodstawowy"/>
        <w:rPr>
          <w:b/>
          <w:sz w:val="20"/>
        </w:rPr>
      </w:pPr>
      <w:r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I: Przebudowa i rozbudowa Stacji Uzdatniania Wody w miejscowości Orłów- Parcel gm. Bedlno dz. nr ew. 704 wraz ze zbiornikami wyrównawczymi;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II: Przebudowa Stacji Uzdatniania Wody w miejscowości Głuchów gm. Bedlno dz. nr ew. 60/3 wraz ze zbiornikami wyrównawczymi;</w:t>
      </w:r>
    </w:p>
    <w:p w:rsidR="002C4955" w:rsidRPr="002C4955" w:rsidRDefault="002C4955" w:rsidP="002C4955">
      <w:pPr>
        <w:pStyle w:val="Tekstpodstawowy"/>
        <w:jc w:val="left"/>
        <w:rPr>
          <w:b/>
          <w:color w:val="000000"/>
          <w:sz w:val="20"/>
        </w:rPr>
      </w:pPr>
      <w:r w:rsidRPr="002C4955">
        <w:rPr>
          <w:b/>
          <w:color w:val="000000"/>
          <w:sz w:val="20"/>
        </w:rPr>
        <w:t>Część III: Budowa sieci wodociągowej w miejscowościach Żeronice  -  Orłów-Kolonia  -  Jaroszówka, gm. Bedlno;</w:t>
      </w:r>
    </w:p>
    <w:p w:rsidR="002C4955" w:rsidRPr="002C4955" w:rsidRDefault="002C4955" w:rsidP="002C4955">
      <w:pPr>
        <w:pStyle w:val="Tekstpodstawowy"/>
        <w:jc w:val="left"/>
        <w:rPr>
          <w:b/>
          <w:color w:val="0000FF"/>
          <w:sz w:val="20"/>
          <w:lang w:eastAsia="pl-PL"/>
        </w:rPr>
      </w:pPr>
      <w:r w:rsidRPr="002C4955">
        <w:rPr>
          <w:b/>
          <w:color w:val="000000"/>
          <w:sz w:val="20"/>
        </w:rPr>
        <w:t xml:space="preserve">Część IV: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Pr="002C4955">
          <w:rPr>
            <w:b/>
            <w:color w:val="000000"/>
            <w:sz w:val="20"/>
          </w:rPr>
          <w:t>74</w:t>
        </w:r>
        <w:r w:rsidRPr="002C4955">
          <w:rPr>
            <w:b/>
            <w:color w:val="000000"/>
            <w:sz w:val="20"/>
            <w:lang w:eastAsia="pl-PL"/>
          </w:rPr>
          <w:t>”</w:t>
        </w:r>
      </w:smartTag>
      <w:r w:rsidRPr="002C4955">
        <w:rPr>
          <w:b/>
          <w:color w:val="0000FF"/>
          <w:sz w:val="20"/>
          <w:lang w:eastAsia="pl-PL"/>
        </w:rPr>
        <w:t xml:space="preserve"> </w:t>
      </w:r>
    </w:p>
    <w:p w:rsidR="002C4955" w:rsidRDefault="00E546D1" w:rsidP="002C4955">
      <w:pPr>
        <w:jc w:val="both"/>
        <w:rPr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281AA8" w:rsidRPr="00855FA7">
        <w:rPr>
          <w:sz w:val="22"/>
          <w:szCs w:val="22"/>
          <w:lang w:eastAsia="pl-PL"/>
        </w:rPr>
        <w:t>”</w:t>
      </w:r>
      <w:r w:rsidR="009A306C">
        <w:rPr>
          <w:sz w:val="22"/>
          <w:szCs w:val="22"/>
        </w:rPr>
        <w:t xml:space="preserve"> </w:t>
      </w:r>
    </w:p>
    <w:p w:rsidR="002C4955" w:rsidRDefault="002C4955" w:rsidP="002C4955">
      <w:pPr>
        <w:jc w:val="both"/>
        <w:rPr>
          <w:sz w:val="22"/>
          <w:szCs w:val="22"/>
        </w:rPr>
      </w:pPr>
    </w:p>
    <w:p w:rsidR="002A14F5" w:rsidRDefault="002A14F5" w:rsidP="002C49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prowadzonym w trybie przetargu nieograniczonego:</w:t>
      </w:r>
    </w:p>
    <w:p w:rsidR="002A14F5" w:rsidRDefault="002A14F5" w:rsidP="00B14CBF">
      <w:pPr>
        <w:pStyle w:val="ListParagraph"/>
        <w:numPr>
          <w:ilvl w:val="0"/>
          <w:numId w:val="75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nie należymy do grupy kapitałowej*</w:t>
      </w:r>
    </w:p>
    <w:p w:rsidR="002A14F5" w:rsidRDefault="002A14F5" w:rsidP="00B14CBF">
      <w:pPr>
        <w:pStyle w:val="ListParagraph"/>
        <w:numPr>
          <w:ilvl w:val="0"/>
          <w:numId w:val="75"/>
        </w:numPr>
        <w:spacing w:before="120" w:after="0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wskazujemy poniżej listę podmiotów należących do tej samej grupy kapitałowej, w rozumieniu ustawy z dnia 16 lutego 2007 r. o ochronie konkurencji i konsumentów (Dz. U. Nr 50, poz. 331, z późn. </w:t>
      </w:r>
      <w:r w:rsidR="00476FFC">
        <w:rPr>
          <w:rFonts w:ascii="Times New Roman" w:hAnsi="Times New Roman"/>
        </w:rPr>
        <w:t>Z</w:t>
      </w:r>
      <w:r>
        <w:rPr>
          <w:rFonts w:ascii="Times New Roman" w:hAnsi="Times New Roman"/>
        </w:rPr>
        <w:t>m.):*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ind w:left="360"/>
        <w:jc w:val="both"/>
        <w:rPr>
          <w:sz w:val="22"/>
          <w:szCs w:val="22"/>
        </w:rPr>
      </w:pPr>
    </w:p>
    <w:p w:rsidR="002A14F5" w:rsidRDefault="002A14F5" w:rsidP="002A14F5">
      <w:pPr>
        <w:jc w:val="both"/>
        <w:rPr>
          <w:sz w:val="22"/>
          <w:szCs w:val="22"/>
        </w:rPr>
      </w:pPr>
    </w:p>
    <w:p w:rsidR="002A14F5" w:rsidRDefault="002A14F5" w:rsidP="002A14F5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*/</w:t>
      </w:r>
      <w:r>
        <w:rPr>
          <w:bCs/>
          <w:i/>
          <w:sz w:val="22"/>
          <w:szCs w:val="22"/>
        </w:rPr>
        <w:t xml:space="preserve"> niepotrzebne skreślić</w:t>
      </w:r>
    </w:p>
    <w:p w:rsidR="002A14F5" w:rsidRDefault="002A14F5" w:rsidP="002A14F5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2A14F5" w:rsidRDefault="002A14F5" w:rsidP="002A14F5">
      <w:pPr>
        <w:rPr>
          <w:rFonts w:ascii="Calibri" w:hAnsi="Calibri" w:cs="Arial"/>
          <w:b/>
          <w:bCs/>
          <w:sz w:val="22"/>
          <w:szCs w:val="22"/>
        </w:rPr>
      </w:pPr>
    </w:p>
    <w:p w:rsidR="002A14F5" w:rsidRDefault="002A14F5" w:rsidP="002A14F5">
      <w:pPr>
        <w:jc w:val="right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2A14F5" w:rsidRDefault="002A14F5" w:rsidP="002A14F5">
      <w:pPr>
        <w:rPr>
          <w:rFonts w:ascii="Calibri" w:hAnsi="Calibri"/>
          <w:sz w:val="22"/>
          <w:szCs w:val="22"/>
        </w:rPr>
      </w:pPr>
    </w:p>
    <w:p w:rsidR="002A14F5" w:rsidRDefault="002A14F5" w:rsidP="002A14F5">
      <w:pPr>
        <w:jc w:val="right"/>
        <w:rPr>
          <w:rFonts w:ascii="Calibri" w:hAnsi="Calibri" w:cs="Arial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C4955" w:rsidRDefault="002C4955" w:rsidP="002C4955"/>
    <w:p w:rsidR="002C4955" w:rsidRDefault="002C4955" w:rsidP="002C4955"/>
    <w:p w:rsidR="002C4955" w:rsidRPr="002C4955" w:rsidRDefault="002C4955" w:rsidP="002C4955"/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632336" w:rsidRPr="0080296E" w:rsidRDefault="00632336" w:rsidP="00632336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 xml:space="preserve">Załącznik nr </w:t>
      </w:r>
      <w:r w:rsidR="00FC4DEA">
        <w:rPr>
          <w:b/>
          <w:i w:val="0"/>
          <w:sz w:val="22"/>
          <w:szCs w:val="22"/>
        </w:rPr>
        <w:t>6</w:t>
      </w:r>
      <w:r w:rsidRPr="0080296E">
        <w:rPr>
          <w:b/>
          <w:i w:val="0"/>
          <w:sz w:val="22"/>
          <w:szCs w:val="22"/>
        </w:rPr>
        <w:t xml:space="preserve"> </w:t>
      </w:r>
    </w:p>
    <w:p w:rsidR="00632336" w:rsidRDefault="00632336" w:rsidP="00632336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>do SIWZ</w:t>
      </w: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Pr="0080296E" w:rsidRDefault="00632336" w:rsidP="00632336">
      <w:pPr>
        <w:pStyle w:val="Nagwek1"/>
        <w:jc w:val="right"/>
        <w:rPr>
          <w:i w:val="0"/>
          <w:sz w:val="22"/>
          <w:szCs w:val="22"/>
        </w:rPr>
      </w:pPr>
    </w:p>
    <w:p w:rsidR="00BB4E03" w:rsidRDefault="00BB4E03" w:rsidP="00BB4E03">
      <w:pPr>
        <w:jc w:val="center"/>
        <w:rPr>
          <w:sz w:val="22"/>
          <w:szCs w:val="22"/>
        </w:rPr>
      </w:pPr>
      <w:r w:rsidRPr="00757CC1">
        <w:rPr>
          <w:rFonts w:cs="Georgia"/>
          <w:b/>
          <w:sz w:val="22"/>
          <w:szCs w:val="22"/>
        </w:rPr>
        <w:t>WYKAZU ROBÓT BUDOWLANYCH</w:t>
      </w:r>
      <w:r w:rsidRPr="000E283E">
        <w:rPr>
          <w:sz w:val="22"/>
          <w:szCs w:val="22"/>
        </w:rPr>
        <w:t xml:space="preserve">, </w:t>
      </w:r>
    </w:p>
    <w:p w:rsidR="00BB4E03" w:rsidRDefault="00FD13B0" w:rsidP="00FD13B0">
      <w:pPr>
        <w:rPr>
          <w:b/>
          <w:sz w:val="22"/>
          <w:szCs w:val="22"/>
        </w:rPr>
      </w:pPr>
      <w:r>
        <w:rPr>
          <w:b/>
          <w:sz w:val="22"/>
          <w:szCs w:val="22"/>
        </w:rPr>
        <w:t>Dla Części …………</w:t>
      </w:r>
    </w:p>
    <w:p w:rsidR="00BB4E03" w:rsidRPr="0080296E" w:rsidRDefault="00BB4E03" w:rsidP="00BB4E03">
      <w:pPr>
        <w:jc w:val="center"/>
        <w:rPr>
          <w:b/>
          <w:sz w:val="22"/>
          <w:szCs w:val="22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12"/>
        <w:gridCol w:w="1960"/>
        <w:gridCol w:w="1540"/>
        <w:gridCol w:w="1260"/>
        <w:gridCol w:w="1260"/>
      </w:tblGrid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2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budowlanych (o</w:t>
            </w:r>
            <w:r w:rsidRPr="0080296E">
              <w:rPr>
                <w:b/>
                <w:sz w:val="22"/>
                <w:szCs w:val="22"/>
              </w:rPr>
              <w:t>pis zamówienia</w:t>
            </w:r>
            <w:r>
              <w:rPr>
                <w:b/>
                <w:sz w:val="22"/>
                <w:szCs w:val="22"/>
              </w:rPr>
              <w:t>, miejsce wykonania)</w:t>
            </w: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80296E">
              <w:rPr>
                <w:b/>
                <w:sz w:val="22"/>
                <w:szCs w:val="22"/>
              </w:rPr>
              <w:t>azwa zamawiającego</w:t>
            </w:r>
          </w:p>
        </w:tc>
        <w:tc>
          <w:tcPr>
            <w:tcW w:w="1540" w:type="dxa"/>
            <w:vAlign w:val="center"/>
          </w:tcPr>
          <w:p w:rsidR="00BB4E03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296E">
              <w:rPr>
                <w:b/>
                <w:sz w:val="22"/>
                <w:szCs w:val="22"/>
              </w:rPr>
              <w:t xml:space="preserve">artość </w:t>
            </w:r>
            <w:r w:rsidR="001572CB">
              <w:rPr>
                <w:b/>
                <w:sz w:val="22"/>
                <w:szCs w:val="22"/>
              </w:rPr>
              <w:t>brutto</w:t>
            </w:r>
          </w:p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w pln</w:t>
            </w:r>
          </w:p>
        </w:tc>
        <w:tc>
          <w:tcPr>
            <w:tcW w:w="1260" w:type="dxa"/>
            <w:vAlign w:val="center"/>
          </w:tcPr>
          <w:p w:rsidR="00BB4E03" w:rsidRPr="0080296E" w:rsidRDefault="00BB4E03" w:rsidP="003333F0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80296E">
              <w:rPr>
                <w:b/>
                <w:sz w:val="22"/>
                <w:szCs w:val="22"/>
              </w:rPr>
              <w:t>ermin wykonania</w:t>
            </w:r>
            <w:r w:rsidR="003333F0">
              <w:rPr>
                <w:b/>
                <w:sz w:val="22"/>
                <w:szCs w:val="22"/>
              </w:rPr>
              <w:t xml:space="preserve"> </w:t>
            </w:r>
            <w:r w:rsidR="003333F0" w:rsidRPr="003333F0">
              <w:rPr>
                <w:sz w:val="20"/>
              </w:rPr>
              <w:t>(rozpoczęcie – zakończenie)</w:t>
            </w:r>
          </w:p>
        </w:tc>
        <w:tc>
          <w:tcPr>
            <w:tcW w:w="1260" w:type="dxa"/>
          </w:tcPr>
          <w:p w:rsidR="00BB4E03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 w:rsidRPr="00EE0F88">
              <w:rPr>
                <w:b/>
                <w:sz w:val="16"/>
                <w:szCs w:val="16"/>
                <w:lang w:eastAsia="pl-PL"/>
              </w:rPr>
              <w:t>Nazwa Wykonawcy (podmiotu), wykazującego spełnianie warunku</w:t>
            </w:r>
          </w:p>
        </w:tc>
      </w:tr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B4E03" w:rsidRPr="0080296E" w:rsidRDefault="00BB4E03" w:rsidP="006C6FB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212" w:type="dxa"/>
            <w:vAlign w:val="center"/>
          </w:tcPr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Itd.</w:t>
            </w: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BB4E03" w:rsidRDefault="00BB4E03" w:rsidP="00BB4E03">
      <w:pPr>
        <w:jc w:val="both"/>
        <w:rPr>
          <w:sz w:val="22"/>
          <w:szCs w:val="22"/>
        </w:rPr>
      </w:pPr>
    </w:p>
    <w:p w:rsidR="00BB4E03" w:rsidRPr="0080296E" w:rsidRDefault="00BB4E03" w:rsidP="00BB4E03">
      <w:pPr>
        <w:numPr>
          <w:ilvl w:val="0"/>
          <w:numId w:val="78"/>
        </w:numPr>
        <w:jc w:val="both"/>
        <w:rPr>
          <w:b/>
          <w:sz w:val="22"/>
          <w:szCs w:val="22"/>
        </w:rPr>
      </w:pPr>
      <w:r w:rsidRPr="000E283E">
        <w:rPr>
          <w:sz w:val="22"/>
          <w:szCs w:val="22"/>
        </w:rPr>
        <w:t xml:space="preserve">wraz z </w:t>
      </w:r>
      <w:r w:rsidRPr="00A361D9">
        <w:rPr>
          <w:sz w:val="22"/>
          <w:szCs w:val="22"/>
        </w:rPr>
        <w:t>załącz</w:t>
      </w:r>
      <w:r>
        <w:rPr>
          <w:sz w:val="22"/>
          <w:szCs w:val="22"/>
        </w:rPr>
        <w:t xml:space="preserve">eniem dowodów określających, czy roboty budowlane zostały wykonane należycie, w szczególności informacji o tym czy roboty zostały wykonane zgodnie z </w:t>
      </w:r>
      <w:r w:rsidRPr="0091518F">
        <w:rPr>
          <w:sz w:val="22"/>
          <w:szCs w:val="22"/>
        </w:rPr>
        <w:t>przepisami prawa budowlanego i prawidłowo ukończone</w:t>
      </w:r>
      <w:r w:rsidR="0084195A">
        <w:rPr>
          <w:sz w:val="22"/>
          <w:szCs w:val="22"/>
        </w:rPr>
        <w:t>.</w:t>
      </w:r>
    </w:p>
    <w:p w:rsidR="00632336" w:rsidRDefault="00632336" w:rsidP="00632336">
      <w:pPr>
        <w:rPr>
          <w:sz w:val="22"/>
          <w:szCs w:val="22"/>
        </w:rPr>
      </w:pPr>
    </w:p>
    <w:p w:rsidR="00BB4E03" w:rsidRDefault="00BB4E03" w:rsidP="00632336">
      <w:pPr>
        <w:rPr>
          <w:sz w:val="22"/>
          <w:szCs w:val="22"/>
        </w:rPr>
      </w:pPr>
    </w:p>
    <w:p w:rsidR="00BB4E03" w:rsidRDefault="00BB4E03" w:rsidP="00632336">
      <w:pPr>
        <w:rPr>
          <w:sz w:val="22"/>
          <w:szCs w:val="22"/>
        </w:rPr>
      </w:pPr>
    </w:p>
    <w:p w:rsidR="00632336" w:rsidRPr="0080296E" w:rsidRDefault="00632336" w:rsidP="00632336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632336" w:rsidRPr="0080296E" w:rsidRDefault="00476FFC" w:rsidP="00632336">
      <w:pPr>
        <w:ind w:left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</w:t>
      </w:r>
    </w:p>
    <w:p w:rsidR="00632336" w:rsidRDefault="00632336" w:rsidP="00632336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632336" w:rsidRDefault="00632336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2B7288" w:rsidRDefault="002B7288" w:rsidP="00632336">
      <w:pPr>
        <w:ind w:left="5664"/>
        <w:rPr>
          <w:sz w:val="22"/>
          <w:szCs w:val="22"/>
        </w:rPr>
      </w:pPr>
    </w:p>
    <w:p w:rsidR="002B7288" w:rsidRDefault="002B7288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632336" w:rsidRPr="004E7E1A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lastRenderedPageBreak/>
        <w:t xml:space="preserve">Załącznik nr </w:t>
      </w:r>
      <w:r w:rsidR="000365BA">
        <w:rPr>
          <w:b/>
          <w:spacing w:val="-4"/>
          <w:sz w:val="22"/>
          <w:szCs w:val="22"/>
        </w:rPr>
        <w:t>7</w:t>
      </w:r>
    </w:p>
    <w:p w:rsidR="00632336" w:rsidRPr="004E7E1A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>do SIWZ</w:t>
      </w:r>
    </w:p>
    <w:p w:rsidR="00632336" w:rsidRPr="004E7E1A" w:rsidRDefault="00632336" w:rsidP="00632336">
      <w:pPr>
        <w:outlineLvl w:val="0"/>
        <w:rPr>
          <w:b/>
          <w:i/>
          <w:sz w:val="22"/>
          <w:szCs w:val="22"/>
        </w:rPr>
      </w:pP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Default="00632336" w:rsidP="00632336">
      <w:pPr>
        <w:jc w:val="center"/>
        <w:rPr>
          <w:b/>
          <w:sz w:val="22"/>
          <w:szCs w:val="22"/>
        </w:rPr>
      </w:pPr>
    </w:p>
    <w:p w:rsidR="00632336" w:rsidRPr="002B7288" w:rsidRDefault="00632336" w:rsidP="00632336">
      <w:pPr>
        <w:jc w:val="center"/>
        <w:rPr>
          <w:sz w:val="22"/>
          <w:szCs w:val="22"/>
        </w:rPr>
      </w:pPr>
      <w:r w:rsidRPr="002B7288">
        <w:rPr>
          <w:b/>
          <w:sz w:val="22"/>
          <w:szCs w:val="22"/>
        </w:rPr>
        <w:t xml:space="preserve">WYKAZ OSÓB,  </w:t>
      </w:r>
      <w:r w:rsidR="009204FC" w:rsidRPr="002B7288">
        <w:rPr>
          <w:b/>
          <w:sz w:val="22"/>
          <w:szCs w:val="22"/>
        </w:rPr>
        <w:t xml:space="preserve">SKIEROWANYCH PRZEZ WYKONAWCĘ DO REALIZACJI </w:t>
      </w:r>
      <w:r w:rsidRPr="002B7288">
        <w:rPr>
          <w:b/>
          <w:sz w:val="22"/>
          <w:szCs w:val="22"/>
        </w:rPr>
        <w:t>ZAMÓWIENI</w:t>
      </w:r>
      <w:r w:rsidR="009204FC" w:rsidRPr="002B7288">
        <w:rPr>
          <w:b/>
          <w:sz w:val="22"/>
          <w:szCs w:val="22"/>
        </w:rPr>
        <w:t>A</w:t>
      </w:r>
    </w:p>
    <w:p w:rsidR="00632336" w:rsidRDefault="009204FC" w:rsidP="00632336">
      <w:pPr>
        <w:jc w:val="center"/>
        <w:rPr>
          <w:b/>
          <w:sz w:val="22"/>
          <w:szCs w:val="22"/>
        </w:rPr>
      </w:pPr>
      <w:r w:rsidRPr="002B7288">
        <w:rPr>
          <w:b/>
          <w:sz w:val="22"/>
          <w:szCs w:val="22"/>
        </w:rPr>
        <w:t>W SZCZEGÓLNOŚCI ODPOWIEDZIALNYCH ZA KIEROWANIE ROBOTAMI BUDOWLANYMI</w:t>
      </w:r>
    </w:p>
    <w:p w:rsidR="00FD13B0" w:rsidRPr="0080296E" w:rsidRDefault="00FD13B0" w:rsidP="00FD13B0">
      <w:pPr>
        <w:rPr>
          <w:b/>
          <w:sz w:val="22"/>
          <w:szCs w:val="22"/>
        </w:rPr>
      </w:pPr>
      <w:r>
        <w:rPr>
          <w:b/>
          <w:sz w:val="22"/>
          <w:szCs w:val="22"/>
        </w:rPr>
        <w:t>Dla C</w:t>
      </w:r>
      <w:r w:rsidR="00D12126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ęści ………………………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2125"/>
        <w:gridCol w:w="1134"/>
        <w:gridCol w:w="2694"/>
        <w:gridCol w:w="1260"/>
      </w:tblGrid>
      <w:tr w:rsidR="00632336" w:rsidRPr="008D1CD7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632336" w:rsidRPr="008D1CD7" w:rsidRDefault="00632336" w:rsidP="00632336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632336" w:rsidRPr="008D1CD7" w:rsidRDefault="009273D2" w:rsidP="006323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KWALIFIKACJE ZAWO</w:t>
            </w:r>
            <w:r w:rsidR="00632336" w:rsidRPr="008D1CD7">
              <w:rPr>
                <w:rFonts w:ascii="Calibri" w:hAnsi="Calibri" w:cs="Tahoma"/>
                <w:b/>
                <w:sz w:val="18"/>
                <w:szCs w:val="18"/>
              </w:rPr>
              <w:t>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632336" w:rsidRPr="008D1CD7" w:rsidRDefault="00632336" w:rsidP="00632336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632336" w:rsidRPr="008D1CD7" w:rsidRDefault="00632336" w:rsidP="006323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zobowiązanie podmiotu trzeciego itp.)</w:t>
            </w:r>
          </w:p>
        </w:tc>
      </w:tr>
      <w:tr w:rsidR="00632336" w:rsidRPr="0080296E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  <w:tr w:rsidR="00632336" w:rsidRPr="0080296E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  <w:tr w:rsidR="00632336" w:rsidRPr="0080296E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</w:tbl>
    <w:p w:rsidR="00632336" w:rsidRDefault="00632336" w:rsidP="00632336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632336" w:rsidRPr="0080296E" w:rsidRDefault="00632336" w:rsidP="00632336">
      <w:pPr>
        <w:rPr>
          <w:sz w:val="22"/>
          <w:szCs w:val="22"/>
        </w:rPr>
      </w:pPr>
      <w:r w:rsidRPr="00A92016">
        <w:rPr>
          <w:i/>
          <w:sz w:val="20"/>
        </w:rPr>
        <w:t>Do</w:t>
      </w:r>
      <w:r w:rsidRPr="00A92016">
        <w:rPr>
          <w:rFonts w:ascii="TimesNewRoman" w:eastAsia="TimesNewRoman" w:cs="TimesNewRoman" w:hint="eastAsia"/>
          <w:i/>
          <w:sz w:val="20"/>
        </w:rPr>
        <w:t>ś</w:t>
      </w:r>
      <w:r w:rsidRPr="00A92016">
        <w:rPr>
          <w:i/>
          <w:sz w:val="20"/>
        </w:rPr>
        <w:t>wiadczenie osób -  nale</w:t>
      </w:r>
      <w:r w:rsidRPr="00A92016">
        <w:rPr>
          <w:rFonts w:ascii="TimesNewRoman" w:eastAsia="TimesNewRoman" w:cs="TimesNewRoman"/>
          <w:i/>
          <w:sz w:val="20"/>
        </w:rPr>
        <w:t>ż</w:t>
      </w:r>
      <w:r w:rsidRPr="00A92016">
        <w:rPr>
          <w:i/>
          <w:sz w:val="20"/>
        </w:rPr>
        <w:t>y poda</w:t>
      </w:r>
      <w:r w:rsidRPr="00A92016">
        <w:rPr>
          <w:rFonts w:ascii="TimesNewRoman" w:eastAsia="TimesNewRoman" w:cs="TimesNewRoman" w:hint="eastAsia"/>
          <w:i/>
          <w:sz w:val="20"/>
        </w:rPr>
        <w:t>ć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w latach, licz</w:t>
      </w:r>
      <w:r w:rsidRPr="00A92016">
        <w:rPr>
          <w:rFonts w:ascii="TimesNewRoman" w:eastAsia="TimesNewRoman" w:cs="TimesNewRoman" w:hint="eastAsia"/>
          <w:i/>
          <w:sz w:val="20"/>
        </w:rPr>
        <w:t>ą</w:t>
      </w:r>
      <w:r w:rsidRPr="00A92016">
        <w:rPr>
          <w:i/>
          <w:sz w:val="20"/>
        </w:rPr>
        <w:t>c od daty uzyskania wymaganych uprawnie</w:t>
      </w:r>
      <w:r w:rsidRPr="00A92016">
        <w:rPr>
          <w:rFonts w:ascii="TimesNewRoman" w:eastAsia="TimesNewRoman" w:cs="TimesNewRoman" w:hint="eastAsia"/>
          <w:i/>
          <w:sz w:val="20"/>
        </w:rPr>
        <w:t>ń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do daty upływu terminu składania ofert w niniejszym post</w:t>
      </w:r>
      <w:r w:rsidRPr="00A92016">
        <w:rPr>
          <w:rFonts w:ascii="TimesNewRoman" w:eastAsia="TimesNewRoman" w:cs="TimesNewRoman" w:hint="eastAsia"/>
          <w:i/>
          <w:sz w:val="20"/>
        </w:rPr>
        <w:t>ę</w:t>
      </w:r>
      <w:r w:rsidRPr="00A92016">
        <w:rPr>
          <w:i/>
          <w:sz w:val="20"/>
        </w:rPr>
        <w:t>powaniu</w:t>
      </w:r>
    </w:p>
    <w:p w:rsidR="00632336" w:rsidRDefault="00632336" w:rsidP="00632336">
      <w:pPr>
        <w:pStyle w:val="Nagwek3"/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rPr>
          <w:sz w:val="22"/>
          <w:szCs w:val="22"/>
        </w:rPr>
      </w:pPr>
    </w:p>
    <w:p w:rsidR="00632336" w:rsidRDefault="00632336" w:rsidP="00632336">
      <w:pPr>
        <w:pStyle w:val="Nagwek3"/>
        <w:jc w:val="center"/>
        <w:rPr>
          <w:b/>
          <w:sz w:val="22"/>
          <w:szCs w:val="22"/>
        </w:rPr>
      </w:pPr>
    </w:p>
    <w:p w:rsidR="00632336" w:rsidRPr="00C34F3A" w:rsidRDefault="00632336" w:rsidP="00632336">
      <w:pPr>
        <w:rPr>
          <w:b/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476FFC" w:rsidP="00632336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</w:t>
      </w: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632336" w:rsidRPr="0080296E" w:rsidRDefault="00476FFC" w:rsidP="00632336">
      <w:pPr>
        <w:ind w:left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</w:t>
      </w:r>
    </w:p>
    <w:p w:rsidR="00632336" w:rsidRPr="0080296E" w:rsidRDefault="00632336" w:rsidP="00632336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B14CBF" w:rsidRDefault="00B14CBF" w:rsidP="00F005DF">
      <w:pPr>
        <w:pStyle w:val="Tytu"/>
        <w:ind w:right="-30"/>
      </w:pPr>
    </w:p>
    <w:sectPr w:rsidR="00B14CBF" w:rsidSect="00A74DAD">
      <w:footerReference w:type="even" r:id="rId7"/>
      <w:footerReference w:type="default" r:id="rId8"/>
      <w:pgSz w:w="11906" w:h="16838" w:code="9"/>
      <w:pgMar w:top="851" w:right="851" w:bottom="851" w:left="1418" w:header="1077" w:footer="107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4D" w:rsidRDefault="0008364D">
      <w:r>
        <w:separator/>
      </w:r>
    </w:p>
  </w:endnote>
  <w:endnote w:type="continuationSeparator" w:id="0">
    <w:p w:rsidR="0008364D" w:rsidRDefault="0008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7C" w:rsidRDefault="00175F7C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175F7C" w:rsidRDefault="00175F7C">
    <w:pPr>
      <w:pStyle w:val="Stopka"/>
      <w:rPr>
        <w:sz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7C" w:rsidRPr="00B252B0" w:rsidRDefault="00175F7C" w:rsidP="0016401D">
    <w:pPr>
      <w:pStyle w:val="Stopka"/>
      <w:tabs>
        <w:tab w:val="clear" w:pos="4536"/>
        <w:tab w:val="clear" w:pos="9072"/>
        <w:tab w:val="right" w:pos="9356"/>
      </w:tabs>
      <w:jc w:val="center"/>
      <w:rPr>
        <w:b/>
        <w:sz w:val="17"/>
      </w:rPr>
    </w:pPr>
    <w:r>
      <w:rPr>
        <w:sz w:val="17"/>
      </w:rPr>
      <w:t>__________________________________________________________________________________________________________</w:t>
    </w:r>
    <w:r w:rsidRPr="0016401D">
      <w:rPr>
        <w:b/>
        <w:sz w:val="17"/>
      </w:rPr>
      <w:t xml:space="preserve"> </w:t>
    </w:r>
    <w:r w:rsidRPr="00B252B0">
      <w:rPr>
        <w:b/>
        <w:sz w:val="17"/>
      </w:rPr>
      <w:t>SPECYFIKACJA ISTOTNYCH WARUNKÓW ZAMÓWIENIA</w:t>
    </w:r>
  </w:p>
  <w:p w:rsidR="00175F7C" w:rsidRPr="00D352F8" w:rsidRDefault="00175F7C" w:rsidP="0016401D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  <w:r w:rsidRPr="00D352F8">
      <w:rPr>
        <w:rFonts w:ascii="Arial" w:hAnsi="Arial" w:cs="Arial"/>
        <w:sz w:val="14"/>
        <w:szCs w:val="14"/>
      </w:rPr>
      <w:t xml:space="preserve">strona </w:t>
    </w:r>
    <w:r w:rsidRPr="00D352F8">
      <w:rPr>
        <w:rFonts w:ascii="Arial" w:hAnsi="Arial" w:cs="Arial"/>
        <w:sz w:val="14"/>
        <w:szCs w:val="14"/>
      </w:rPr>
      <w:fldChar w:fldCharType="begin"/>
    </w:r>
    <w:r w:rsidRPr="00D352F8">
      <w:rPr>
        <w:rFonts w:ascii="Arial" w:hAnsi="Arial" w:cs="Arial"/>
        <w:sz w:val="14"/>
        <w:szCs w:val="14"/>
      </w:rPr>
      <w:instrText xml:space="preserve"> PAGE  \* MERGEFORMAT </w:instrText>
    </w:r>
    <w:r w:rsidRPr="00D352F8">
      <w:rPr>
        <w:rFonts w:ascii="Arial" w:hAnsi="Arial" w:cs="Arial"/>
        <w:sz w:val="14"/>
        <w:szCs w:val="14"/>
      </w:rPr>
      <w:fldChar w:fldCharType="separate"/>
    </w:r>
    <w:r w:rsidR="00D870C2">
      <w:rPr>
        <w:rFonts w:ascii="Arial" w:hAnsi="Arial" w:cs="Arial"/>
        <w:noProof/>
        <w:sz w:val="14"/>
        <w:szCs w:val="14"/>
      </w:rPr>
      <w:t>1</w:t>
    </w:r>
    <w:r w:rsidRPr="00D352F8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4D" w:rsidRDefault="0008364D">
      <w:r>
        <w:separator/>
      </w:r>
    </w:p>
  </w:footnote>
  <w:footnote w:type="continuationSeparator" w:id="0">
    <w:p w:rsidR="0008364D" w:rsidRDefault="0008364D">
      <w:r>
        <w:continuationSeparator/>
      </w:r>
    </w:p>
  </w:footnote>
  <w:footnote w:id="1">
    <w:p w:rsidR="00175F7C" w:rsidRPr="00E4744D" w:rsidRDefault="00175F7C" w:rsidP="009353F9">
      <w:pPr>
        <w:pStyle w:val="Tekstprzypisudolnego"/>
        <w:jc w:val="left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eastAsia="Arial"/>
        </w:rPr>
        <w:t xml:space="preserve">  </w:t>
      </w:r>
      <w:r w:rsidRPr="00E4744D">
        <w:rPr>
          <w:rFonts w:ascii="Times New Roman" w:hAnsi="Times New Roman" w:cs="Times New Roman"/>
        </w:rPr>
        <w:t>Wykonawca modeluje tabelę powyżej w zależności od swego składu.</w:t>
      </w:r>
    </w:p>
  </w:footnote>
  <w:footnote w:id="2">
    <w:p w:rsidR="00175F7C" w:rsidRPr="00E4744D" w:rsidRDefault="00175F7C" w:rsidP="004A0FE6">
      <w:pPr>
        <w:pStyle w:val="Tekstprzypisudolnego"/>
        <w:ind w:left="140" w:hanging="140"/>
        <w:jc w:val="left"/>
        <w:rPr>
          <w:rFonts w:ascii="Times New Roman" w:hAnsi="Times New Roman" w:cs="Times New Roman"/>
        </w:rPr>
      </w:pPr>
      <w:r w:rsidRPr="00E4744D">
        <w:rPr>
          <w:rStyle w:val="Znakiprzypiswdolnych"/>
          <w:rFonts w:ascii="Times New Roman" w:hAnsi="Times New Roman" w:cs="Times New Roman"/>
        </w:rPr>
        <w:footnoteRef/>
      </w:r>
      <w:r>
        <w:rPr>
          <w:rFonts w:ascii="Times New Roman" w:eastAsia="Arial" w:hAnsi="Times New Roman" w:cs="Times New Roman"/>
        </w:rPr>
        <w:t xml:space="preserve"> </w:t>
      </w:r>
      <w:r w:rsidRPr="00E4744D">
        <w:rPr>
          <w:rFonts w:ascii="Times New Roman" w:hAnsi="Times New Roman" w:cs="Times New Roman"/>
        </w:rPr>
        <w:t>Wykonawcy wspólnie ubiegający się o udzielenie zamówienia wskazują dane p</w:t>
      </w:r>
      <w:r>
        <w:rPr>
          <w:rFonts w:ascii="Times New Roman" w:hAnsi="Times New Roman" w:cs="Times New Roman"/>
        </w:rPr>
        <w:t xml:space="preserve">ełnomocnika (lidera), z którym </w:t>
      </w:r>
      <w:r w:rsidRPr="00E4744D">
        <w:rPr>
          <w:rFonts w:ascii="Times New Roman" w:hAnsi="Times New Roman" w:cs="Times New Roman"/>
        </w:rPr>
        <w:t xml:space="preserve">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singleLevel"/>
    <w:tmpl w:val="00000042"/>
    <w:name w:val="WW8Num6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2A6B18"/>
    <w:multiLevelType w:val="hybridMultilevel"/>
    <w:tmpl w:val="CBAE5346"/>
    <w:lvl w:ilvl="0" w:tplc="DE60A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72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E0AFF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5321CF"/>
    <w:multiLevelType w:val="singleLevel"/>
    <w:tmpl w:val="53160D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10B29BB"/>
    <w:multiLevelType w:val="hybridMultilevel"/>
    <w:tmpl w:val="48987F3A"/>
    <w:lvl w:ilvl="0" w:tplc="A6EA0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1D323DB"/>
    <w:multiLevelType w:val="hybridMultilevel"/>
    <w:tmpl w:val="E59665B4"/>
    <w:lvl w:ilvl="0" w:tplc="E71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2"/>
      </w:rPr>
    </w:lvl>
    <w:lvl w:ilvl="2" w:tplc="826609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4544C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077C22"/>
    <w:multiLevelType w:val="hybridMultilevel"/>
    <w:tmpl w:val="E2B2549E"/>
    <w:lvl w:ilvl="0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>
    <w:nsid w:val="03B15A65"/>
    <w:multiLevelType w:val="multilevel"/>
    <w:tmpl w:val="AACCF6E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832"/>
        </w:tabs>
        <w:ind w:left="1832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2468"/>
        </w:tabs>
        <w:ind w:left="2468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2744"/>
        </w:tabs>
        <w:ind w:left="2744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3380"/>
        </w:tabs>
        <w:ind w:left="338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3656"/>
        </w:tabs>
        <w:ind w:left="3656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4292"/>
        </w:tabs>
        <w:ind w:left="4292" w:hanging="1800"/>
      </w:pPr>
      <w:rPr>
        <w:rFonts w:hint="default"/>
      </w:rPr>
    </w:lvl>
  </w:abstractNum>
  <w:abstractNum w:abstractNumId="19">
    <w:nsid w:val="03CF3C41"/>
    <w:multiLevelType w:val="hybridMultilevel"/>
    <w:tmpl w:val="982EA548"/>
    <w:lvl w:ilvl="0" w:tplc="73CCC50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4487FA7"/>
    <w:multiLevelType w:val="hybridMultilevel"/>
    <w:tmpl w:val="111E208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3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7610DD"/>
    <w:multiLevelType w:val="multilevel"/>
    <w:tmpl w:val="70F00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3C58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0DF111F4"/>
    <w:multiLevelType w:val="hybridMultilevel"/>
    <w:tmpl w:val="A7AC1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>
    <w:nsid w:val="0FC83033"/>
    <w:multiLevelType w:val="hybridMultilevel"/>
    <w:tmpl w:val="9BD837FC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0293169"/>
    <w:multiLevelType w:val="hybridMultilevel"/>
    <w:tmpl w:val="9C1C8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441658"/>
    <w:multiLevelType w:val="singleLevel"/>
    <w:tmpl w:val="CB1EC3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3">
    <w:nsid w:val="12A20081"/>
    <w:multiLevelType w:val="hybridMultilevel"/>
    <w:tmpl w:val="E4180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142A3B2F"/>
    <w:multiLevelType w:val="singleLevel"/>
    <w:tmpl w:val="7D603E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143B4597"/>
    <w:multiLevelType w:val="singleLevel"/>
    <w:tmpl w:val="355C92A4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36">
    <w:nsid w:val="152B53AC"/>
    <w:multiLevelType w:val="hybridMultilevel"/>
    <w:tmpl w:val="6CD6AF44"/>
    <w:lvl w:ilvl="0" w:tplc="1938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5A622DC"/>
    <w:multiLevelType w:val="multilevel"/>
    <w:tmpl w:val="6D9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5AC091B"/>
    <w:multiLevelType w:val="hybridMultilevel"/>
    <w:tmpl w:val="E884C160"/>
    <w:lvl w:ilvl="0" w:tplc="84681C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B6E2B4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16A746C4"/>
    <w:multiLevelType w:val="hybridMultilevel"/>
    <w:tmpl w:val="CA4AF596"/>
    <w:lvl w:ilvl="0" w:tplc="0415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0">
    <w:nsid w:val="193A0321"/>
    <w:multiLevelType w:val="singleLevel"/>
    <w:tmpl w:val="4C28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A1F3DC9"/>
    <w:multiLevelType w:val="singleLevel"/>
    <w:tmpl w:val="549A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A8D4C52"/>
    <w:multiLevelType w:val="singleLevel"/>
    <w:tmpl w:val="4C28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1AAF4F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5">
    <w:nsid w:val="1B525AC8"/>
    <w:multiLevelType w:val="hybridMultilevel"/>
    <w:tmpl w:val="FE0A7F10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C31"/>
    <w:multiLevelType w:val="hybridMultilevel"/>
    <w:tmpl w:val="8ECE197E"/>
    <w:lvl w:ilvl="0" w:tplc="B3320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2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C0F2DCC"/>
    <w:multiLevelType w:val="hybridMultilevel"/>
    <w:tmpl w:val="AC0A9018"/>
    <w:lvl w:ilvl="0" w:tplc="68E6A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DA598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1944B38E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b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1E171317"/>
    <w:multiLevelType w:val="singleLevel"/>
    <w:tmpl w:val="40E88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1E333017"/>
    <w:multiLevelType w:val="singleLevel"/>
    <w:tmpl w:val="1E588306"/>
    <w:lvl w:ilvl="0">
      <w:start w:val="1"/>
      <w:numFmt w:val="lowerLetter"/>
      <w:lvlText w:val="%1)"/>
      <w:lvlJc w:val="left"/>
      <w:pPr>
        <w:tabs>
          <w:tab w:val="num" w:pos="1277"/>
        </w:tabs>
        <w:ind w:left="1277" w:hanging="360"/>
      </w:pPr>
      <w:rPr>
        <w:b w:val="0"/>
        <w:i w:val="0"/>
      </w:rPr>
    </w:lvl>
  </w:abstractNum>
  <w:abstractNum w:abstractNumId="51">
    <w:nsid w:val="200515B4"/>
    <w:multiLevelType w:val="hybridMultilevel"/>
    <w:tmpl w:val="8C841912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04779F4"/>
    <w:multiLevelType w:val="hybridMultilevel"/>
    <w:tmpl w:val="ABA673EA"/>
    <w:lvl w:ilvl="0" w:tplc="0415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53">
    <w:nsid w:val="247E41B0"/>
    <w:multiLevelType w:val="hybridMultilevel"/>
    <w:tmpl w:val="5212E0F0"/>
    <w:lvl w:ilvl="0" w:tplc="50789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80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FD7029"/>
    <w:multiLevelType w:val="hybridMultilevel"/>
    <w:tmpl w:val="8264B378"/>
    <w:name w:val="WW8Num53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29611E45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9641FF9"/>
    <w:multiLevelType w:val="singleLevel"/>
    <w:tmpl w:val="0226B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7">
    <w:nsid w:val="296B1C03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2B995A0E"/>
    <w:multiLevelType w:val="singleLevel"/>
    <w:tmpl w:val="7BEC771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0">
    <w:nsid w:val="2C86397F"/>
    <w:multiLevelType w:val="hybridMultilevel"/>
    <w:tmpl w:val="A34649FE"/>
    <w:lvl w:ilvl="0" w:tplc="3A3C6F5A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  <w:lvl w:ilvl="1" w:tplc="13A4BE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E0652AE"/>
    <w:multiLevelType w:val="hybridMultilevel"/>
    <w:tmpl w:val="3E1C0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EEB2F5E"/>
    <w:multiLevelType w:val="hybridMultilevel"/>
    <w:tmpl w:val="09C89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F9C29F1"/>
    <w:multiLevelType w:val="hybridMultilevel"/>
    <w:tmpl w:val="7E1EEA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0653D64"/>
    <w:multiLevelType w:val="hybridMultilevel"/>
    <w:tmpl w:val="EFA2B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0CA778D"/>
    <w:multiLevelType w:val="hybridMultilevel"/>
    <w:tmpl w:val="372C04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0CF3EFC"/>
    <w:multiLevelType w:val="hybridMultilevel"/>
    <w:tmpl w:val="3D2C4004"/>
    <w:lvl w:ilvl="0" w:tplc="12B4DB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D2D8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15D0A81"/>
    <w:multiLevelType w:val="hybridMultilevel"/>
    <w:tmpl w:val="66041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1B07681"/>
    <w:multiLevelType w:val="hybridMultilevel"/>
    <w:tmpl w:val="2A1AAB08"/>
    <w:lvl w:ilvl="0" w:tplc="0415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69">
    <w:nsid w:val="32CD2529"/>
    <w:multiLevelType w:val="hybridMultilevel"/>
    <w:tmpl w:val="AC76B948"/>
    <w:lvl w:ilvl="0" w:tplc="04150001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71">
    <w:nsid w:val="34764905"/>
    <w:multiLevelType w:val="multilevel"/>
    <w:tmpl w:val="62DC127C"/>
    <w:name w:val="WW8Num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360631FD"/>
    <w:multiLevelType w:val="multilevel"/>
    <w:tmpl w:val="1400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ind w:left="1789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509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229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949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669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389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109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829" w:hanging="180"/>
      </w:pPr>
    </w:lvl>
  </w:abstractNum>
  <w:abstractNum w:abstractNumId="73">
    <w:nsid w:val="36081354"/>
    <w:multiLevelType w:val="hybridMultilevel"/>
    <w:tmpl w:val="7D269726"/>
    <w:lvl w:ilvl="0" w:tplc="041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4">
    <w:nsid w:val="36871D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37A86752"/>
    <w:multiLevelType w:val="singleLevel"/>
    <w:tmpl w:val="DE32BB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6">
    <w:nsid w:val="39BE7C0C"/>
    <w:multiLevelType w:val="hybridMultilevel"/>
    <w:tmpl w:val="5E30DD4C"/>
    <w:lvl w:ilvl="0" w:tplc="00E46C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E77B85"/>
    <w:multiLevelType w:val="hybridMultilevel"/>
    <w:tmpl w:val="DC680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B18579B"/>
    <w:multiLevelType w:val="singleLevel"/>
    <w:tmpl w:val="D268889E"/>
    <w:lvl w:ilvl="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79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0">
    <w:nsid w:val="3C2C3609"/>
    <w:multiLevelType w:val="hybridMultilevel"/>
    <w:tmpl w:val="7DE43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C640B6D"/>
    <w:multiLevelType w:val="hybridMultilevel"/>
    <w:tmpl w:val="0D6A184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3">
    <w:nsid w:val="3EB7336D"/>
    <w:multiLevelType w:val="singleLevel"/>
    <w:tmpl w:val="4F12F1AA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84">
    <w:nsid w:val="3EC42ABF"/>
    <w:multiLevelType w:val="hybridMultilevel"/>
    <w:tmpl w:val="40823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6">
    <w:nsid w:val="415C2E0F"/>
    <w:multiLevelType w:val="hybridMultilevel"/>
    <w:tmpl w:val="6D9A1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2DA59FD"/>
    <w:multiLevelType w:val="singleLevel"/>
    <w:tmpl w:val="F68C0FD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88">
    <w:nsid w:val="43457201"/>
    <w:multiLevelType w:val="hybridMultilevel"/>
    <w:tmpl w:val="B8C27818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E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55642C5"/>
    <w:multiLevelType w:val="singleLevel"/>
    <w:tmpl w:val="5D8646D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0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1">
    <w:nsid w:val="460D1D89"/>
    <w:multiLevelType w:val="singleLevel"/>
    <w:tmpl w:val="2B2C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6741FE8"/>
    <w:multiLevelType w:val="hybridMultilevel"/>
    <w:tmpl w:val="6D8E3B34"/>
    <w:name w:val="WW8Num533"/>
    <w:lvl w:ilvl="0" w:tplc="5260B11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6BA141B"/>
    <w:multiLevelType w:val="hybridMultilevel"/>
    <w:tmpl w:val="17CC4762"/>
    <w:name w:val="WW8Num532"/>
    <w:lvl w:ilvl="0" w:tplc="CDBAF2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70725F6"/>
    <w:multiLevelType w:val="hybridMultilevel"/>
    <w:tmpl w:val="1EA6280E"/>
    <w:lvl w:ilvl="0" w:tplc="2ABE0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9340D21"/>
    <w:multiLevelType w:val="hybridMultilevel"/>
    <w:tmpl w:val="D720A404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6">
    <w:nsid w:val="4A83571D"/>
    <w:multiLevelType w:val="hybridMultilevel"/>
    <w:tmpl w:val="8E222FD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1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F60618F"/>
    <w:multiLevelType w:val="hybridMultilevel"/>
    <w:tmpl w:val="F5A2F84C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8">
    <w:nsid w:val="4F9A126F"/>
    <w:multiLevelType w:val="hybridMultilevel"/>
    <w:tmpl w:val="7B0ABFAA"/>
    <w:lvl w:ilvl="0" w:tplc="B6E2B4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  <w:b w:val="0"/>
      </w:rPr>
    </w:lvl>
    <w:lvl w:ilvl="1" w:tplc="4930258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DAC2552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strike w:val="0"/>
        <w:dstrike w:val="0"/>
      </w:rPr>
    </w:lvl>
    <w:lvl w:ilvl="3" w:tplc="8B50EBB8">
      <w:start w:val="8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838052FE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color w:val="auto"/>
      </w:rPr>
    </w:lvl>
    <w:lvl w:ilvl="5" w:tplc="4D60D9D4">
      <w:start w:val="7"/>
      <w:numFmt w:val="decimal"/>
      <w:lvlText w:val="%6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525B43AE"/>
    <w:multiLevelType w:val="hybridMultilevel"/>
    <w:tmpl w:val="4E7A3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540045BC"/>
    <w:multiLevelType w:val="hybridMultilevel"/>
    <w:tmpl w:val="7B724680"/>
    <w:lvl w:ilvl="0" w:tplc="3BBC1C1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1">
    <w:nsid w:val="55CD51EC"/>
    <w:multiLevelType w:val="multilevel"/>
    <w:tmpl w:val="48EE3E6C"/>
    <w:name w:val="WW8Num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2">
    <w:nsid w:val="59443C32"/>
    <w:multiLevelType w:val="hybridMultilevel"/>
    <w:tmpl w:val="4D5ACBB8"/>
    <w:lvl w:ilvl="0" w:tplc="0776B2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1" w:tplc="ADAC25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dstrike w:val="0"/>
        <w:sz w:val="22"/>
      </w:rPr>
    </w:lvl>
    <w:lvl w:ilvl="2" w:tplc="D1CE45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52E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553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4">
    <w:nsid w:val="5DDF0BC8"/>
    <w:multiLevelType w:val="hybridMultilevel"/>
    <w:tmpl w:val="64824E00"/>
    <w:lvl w:ilvl="0" w:tplc="68E6A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4B38E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b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>
    <w:nsid w:val="609C1474"/>
    <w:multiLevelType w:val="hybridMultilevel"/>
    <w:tmpl w:val="D2B0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A93D26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63947D9C"/>
    <w:multiLevelType w:val="hybridMultilevel"/>
    <w:tmpl w:val="609808E0"/>
    <w:lvl w:ilvl="0" w:tplc="DF46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43E689E"/>
    <w:multiLevelType w:val="singleLevel"/>
    <w:tmpl w:val="09BCF294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09">
    <w:nsid w:val="658606AD"/>
    <w:multiLevelType w:val="hybridMultilevel"/>
    <w:tmpl w:val="7BD88B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66132455"/>
    <w:multiLevelType w:val="hybridMultilevel"/>
    <w:tmpl w:val="683C2CEE"/>
    <w:lvl w:ilvl="0" w:tplc="08D2D8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C295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9BE6B9B"/>
    <w:multiLevelType w:val="hybridMultilevel"/>
    <w:tmpl w:val="D62843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B1424B5"/>
    <w:multiLevelType w:val="singleLevel"/>
    <w:tmpl w:val="A6BE6D6A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13">
    <w:nsid w:val="6C166784"/>
    <w:multiLevelType w:val="hybridMultilevel"/>
    <w:tmpl w:val="FAC2A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5">
    <w:nsid w:val="6E352923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6">
    <w:nsid w:val="6E5803B2"/>
    <w:multiLevelType w:val="multilevel"/>
    <w:tmpl w:val="3D2C40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0DD247A"/>
    <w:multiLevelType w:val="hybridMultilevel"/>
    <w:tmpl w:val="08D2B97A"/>
    <w:lvl w:ilvl="0" w:tplc="041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8">
    <w:nsid w:val="713A17DA"/>
    <w:multiLevelType w:val="singleLevel"/>
    <w:tmpl w:val="C4F8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72017216"/>
    <w:multiLevelType w:val="hybridMultilevel"/>
    <w:tmpl w:val="F54E537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0">
    <w:nsid w:val="721730AC"/>
    <w:multiLevelType w:val="hybridMultilevel"/>
    <w:tmpl w:val="07C0B74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586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660A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21B4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2">
    <w:nsid w:val="731F30CB"/>
    <w:multiLevelType w:val="hybridMultilevel"/>
    <w:tmpl w:val="5770F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61F5DF7"/>
    <w:multiLevelType w:val="hybridMultilevel"/>
    <w:tmpl w:val="28104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6917C11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>
    <w:nsid w:val="77427F36"/>
    <w:multiLevelType w:val="singleLevel"/>
    <w:tmpl w:val="A45CED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6">
    <w:nsid w:val="778B66D5"/>
    <w:multiLevelType w:val="hybridMultilevel"/>
    <w:tmpl w:val="7814FD36"/>
    <w:lvl w:ilvl="0" w:tplc="0415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268889E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7">
    <w:nsid w:val="77B94DDB"/>
    <w:multiLevelType w:val="hybridMultilevel"/>
    <w:tmpl w:val="436E2C4C"/>
    <w:lvl w:ilvl="0" w:tplc="EE9440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89548A"/>
    <w:multiLevelType w:val="hybridMultilevel"/>
    <w:tmpl w:val="FBA23FE6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9">
    <w:nsid w:val="79EA69C2"/>
    <w:multiLevelType w:val="hybridMultilevel"/>
    <w:tmpl w:val="EBDE281A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0">
    <w:nsid w:val="7C7E52B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1">
    <w:nsid w:val="7E392BC4"/>
    <w:multiLevelType w:val="hybridMultilevel"/>
    <w:tmpl w:val="8F869C9C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25"/>
  </w:num>
  <w:num w:numId="3">
    <w:abstractNumId w:val="112"/>
  </w:num>
  <w:num w:numId="4">
    <w:abstractNumId w:val="72"/>
  </w:num>
  <w:num w:numId="5">
    <w:abstractNumId w:val="40"/>
  </w:num>
  <w:num w:numId="6">
    <w:abstractNumId w:val="57"/>
  </w:num>
  <w:num w:numId="7">
    <w:abstractNumId w:val="124"/>
  </w:num>
  <w:num w:numId="8">
    <w:abstractNumId w:val="55"/>
  </w:num>
  <w:num w:numId="9">
    <w:abstractNumId w:val="106"/>
  </w:num>
  <w:num w:numId="10">
    <w:abstractNumId w:val="58"/>
  </w:num>
  <w:num w:numId="11">
    <w:abstractNumId w:val="78"/>
  </w:num>
  <w:num w:numId="12">
    <w:abstractNumId w:val="42"/>
  </w:num>
  <w:num w:numId="13">
    <w:abstractNumId w:val="41"/>
  </w:num>
  <w:num w:numId="14">
    <w:abstractNumId w:val="121"/>
  </w:num>
  <w:num w:numId="15">
    <w:abstractNumId w:val="87"/>
  </w:num>
  <w:num w:numId="16">
    <w:abstractNumId w:val="43"/>
  </w:num>
  <w:num w:numId="17">
    <w:abstractNumId w:val="98"/>
  </w:num>
  <w:num w:numId="18">
    <w:abstractNumId w:val="69"/>
  </w:num>
  <w:num w:numId="19">
    <w:abstractNumId w:val="47"/>
  </w:num>
  <w:num w:numId="20">
    <w:abstractNumId w:val="10"/>
  </w:num>
  <w:num w:numId="21">
    <w:abstractNumId w:val="18"/>
  </w:num>
  <w:num w:numId="22">
    <w:abstractNumId w:val="74"/>
  </w:num>
  <w:num w:numId="23">
    <w:abstractNumId w:val="105"/>
  </w:num>
  <w:num w:numId="24">
    <w:abstractNumId w:val="88"/>
  </w:num>
  <w:num w:numId="25">
    <w:abstractNumId w:val="56"/>
  </w:num>
  <w:num w:numId="26">
    <w:abstractNumId w:val="14"/>
  </w:num>
  <w:num w:numId="27">
    <w:abstractNumId w:val="59"/>
  </w:num>
  <w:num w:numId="28">
    <w:abstractNumId w:val="75"/>
  </w:num>
  <w:num w:numId="29">
    <w:abstractNumId w:val="102"/>
  </w:num>
  <w:num w:numId="30">
    <w:abstractNumId w:val="44"/>
  </w:num>
  <w:num w:numId="31">
    <w:abstractNumId w:val="70"/>
  </w:num>
  <w:num w:numId="32">
    <w:abstractNumId w:val="29"/>
  </w:num>
  <w:num w:numId="33">
    <w:abstractNumId w:val="50"/>
  </w:num>
  <w:num w:numId="34">
    <w:abstractNumId w:val="125"/>
  </w:num>
  <w:num w:numId="35">
    <w:abstractNumId w:val="22"/>
  </w:num>
  <w:num w:numId="36">
    <w:abstractNumId w:val="34"/>
  </w:num>
  <w:num w:numId="37">
    <w:abstractNumId w:val="27"/>
  </w:num>
  <w:num w:numId="38">
    <w:abstractNumId w:val="114"/>
  </w:num>
  <w:num w:numId="39">
    <w:abstractNumId w:val="48"/>
  </w:num>
  <w:num w:numId="40">
    <w:abstractNumId w:val="26"/>
  </w:num>
  <w:num w:numId="41">
    <w:abstractNumId w:val="110"/>
  </w:num>
  <w:num w:numId="42">
    <w:abstractNumId w:val="120"/>
  </w:num>
  <w:num w:numId="43">
    <w:abstractNumId w:val="23"/>
  </w:num>
  <w:num w:numId="44">
    <w:abstractNumId w:val="53"/>
  </w:num>
  <w:num w:numId="45">
    <w:abstractNumId w:val="97"/>
  </w:num>
  <w:num w:numId="46">
    <w:abstractNumId w:val="6"/>
  </w:num>
  <w:num w:numId="47">
    <w:abstractNumId w:val="19"/>
  </w:num>
  <w:num w:numId="48">
    <w:abstractNumId w:val="63"/>
  </w:num>
  <w:num w:numId="49">
    <w:abstractNumId w:val="68"/>
  </w:num>
  <w:num w:numId="50">
    <w:abstractNumId w:val="126"/>
  </w:num>
  <w:num w:numId="51">
    <w:abstractNumId w:val="109"/>
  </w:num>
  <w:num w:numId="52">
    <w:abstractNumId w:val="39"/>
  </w:num>
  <w:num w:numId="53">
    <w:abstractNumId w:val="38"/>
  </w:num>
  <w:num w:numId="54">
    <w:abstractNumId w:val="1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49"/>
  </w:num>
  <w:num w:numId="56">
    <w:abstractNumId w:val="91"/>
  </w:num>
  <w:num w:numId="57">
    <w:abstractNumId w:val="103"/>
  </w:num>
  <w:num w:numId="58">
    <w:abstractNumId w:val="32"/>
  </w:num>
  <w:num w:numId="59">
    <w:abstractNumId w:val="130"/>
  </w:num>
  <w:num w:numId="60">
    <w:abstractNumId w:val="108"/>
  </w:num>
  <w:num w:numId="61">
    <w:abstractNumId w:val="115"/>
  </w:num>
  <w:num w:numId="62">
    <w:abstractNumId w:val="118"/>
  </w:num>
  <w:num w:numId="63">
    <w:abstractNumId w:val="89"/>
  </w:num>
  <w:num w:numId="64">
    <w:abstractNumId w:val="90"/>
  </w:num>
  <w:num w:numId="65">
    <w:abstractNumId w:val="83"/>
  </w:num>
  <w:num w:numId="66">
    <w:abstractNumId w:val="35"/>
  </w:num>
  <w:num w:numId="67">
    <w:abstractNumId w:val="13"/>
  </w:num>
  <w:num w:numId="68">
    <w:abstractNumId w:val="36"/>
  </w:num>
  <w:num w:numId="69">
    <w:abstractNumId w:val="46"/>
  </w:num>
  <w:num w:numId="70">
    <w:abstractNumId w:val="107"/>
  </w:num>
  <w:num w:numId="71">
    <w:abstractNumId w:val="100"/>
  </w:num>
  <w:num w:numId="72">
    <w:abstractNumId w:val="77"/>
  </w:num>
  <w:num w:numId="73">
    <w:abstractNumId w:val="52"/>
  </w:num>
  <w:num w:numId="74">
    <w:abstractNumId w:val="20"/>
  </w:num>
  <w:num w:numId="75">
    <w:abstractNumId w:val="79"/>
  </w:num>
  <w:num w:numId="76">
    <w:abstractNumId w:val="129"/>
  </w:num>
  <w:num w:numId="77">
    <w:abstractNumId w:val="51"/>
  </w:num>
  <w:num w:numId="78">
    <w:abstractNumId w:val="65"/>
  </w:num>
  <w:num w:numId="79">
    <w:abstractNumId w:val="94"/>
  </w:num>
  <w:num w:numId="80">
    <w:abstractNumId w:val="45"/>
  </w:num>
  <w:num w:numId="81">
    <w:abstractNumId w:val="99"/>
  </w:num>
  <w:num w:numId="82">
    <w:abstractNumId w:val="95"/>
  </w:num>
  <w:num w:numId="83">
    <w:abstractNumId w:val="81"/>
  </w:num>
  <w:num w:numId="84">
    <w:abstractNumId w:val="60"/>
  </w:num>
  <w:num w:numId="85">
    <w:abstractNumId w:val="17"/>
  </w:num>
  <w:num w:numId="86">
    <w:abstractNumId w:val="117"/>
  </w:num>
  <w:num w:numId="87">
    <w:abstractNumId w:val="3"/>
  </w:num>
  <w:num w:numId="88">
    <w:abstractNumId w:val="85"/>
  </w:num>
  <w:num w:numId="89">
    <w:abstractNumId w:val="16"/>
  </w:num>
  <w:num w:numId="90">
    <w:abstractNumId w:val="71"/>
  </w:num>
  <w:num w:numId="91">
    <w:abstractNumId w:val="62"/>
  </w:num>
  <w:num w:numId="92">
    <w:abstractNumId w:val="96"/>
  </w:num>
  <w:num w:numId="93">
    <w:abstractNumId w:val="128"/>
  </w:num>
  <w:num w:numId="94">
    <w:abstractNumId w:val="73"/>
  </w:num>
  <w:num w:numId="95">
    <w:abstractNumId w:val="64"/>
  </w:num>
  <w:num w:numId="96">
    <w:abstractNumId w:val="111"/>
  </w:num>
  <w:num w:numId="97">
    <w:abstractNumId w:val="104"/>
  </w:num>
  <w:num w:numId="98">
    <w:abstractNumId w:val="84"/>
  </w:num>
  <w:num w:numId="99">
    <w:abstractNumId w:val="80"/>
  </w:num>
  <w:num w:numId="100">
    <w:abstractNumId w:val="119"/>
  </w:num>
  <w:num w:numId="101">
    <w:abstractNumId w:val="61"/>
  </w:num>
  <w:num w:numId="102">
    <w:abstractNumId w:val="76"/>
  </w:num>
  <w:num w:numId="103">
    <w:abstractNumId w:val="67"/>
  </w:num>
  <w:num w:numId="104">
    <w:abstractNumId w:val="113"/>
  </w:num>
  <w:num w:numId="105">
    <w:abstractNumId w:val="123"/>
  </w:num>
  <w:num w:numId="106">
    <w:abstractNumId w:val="28"/>
  </w:num>
  <w:num w:numId="107">
    <w:abstractNumId w:val="131"/>
  </w:num>
  <w:num w:numId="108">
    <w:abstractNumId w:val="30"/>
  </w:num>
  <w:num w:numId="109">
    <w:abstractNumId w:val="21"/>
  </w:num>
  <w:num w:numId="110">
    <w:abstractNumId w:val="122"/>
  </w:num>
  <w:num w:numId="111">
    <w:abstractNumId w:val="66"/>
  </w:num>
  <w:num w:numId="112">
    <w:abstractNumId w:val="127"/>
  </w:num>
  <w:num w:numId="113">
    <w:abstractNumId w:val="24"/>
  </w:num>
  <w:num w:numId="114">
    <w:abstractNumId w:val="116"/>
  </w:num>
  <w:num w:numId="115">
    <w:abstractNumId w:val="15"/>
  </w:num>
  <w:num w:numId="116">
    <w:abstractNumId w:val="33"/>
  </w:num>
  <w:num w:numId="117">
    <w:abstractNumId w:val="86"/>
  </w:num>
  <w:num w:numId="118">
    <w:abstractNumId w:val="37"/>
  </w:num>
  <w:num w:numId="119">
    <w:abstractNumId w:val="31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55"/>
    <w:rsid w:val="00000314"/>
    <w:rsid w:val="00000A6E"/>
    <w:rsid w:val="00001A16"/>
    <w:rsid w:val="00001EC9"/>
    <w:rsid w:val="00002A94"/>
    <w:rsid w:val="00003607"/>
    <w:rsid w:val="00004AB0"/>
    <w:rsid w:val="00004FD4"/>
    <w:rsid w:val="00005361"/>
    <w:rsid w:val="0000597A"/>
    <w:rsid w:val="00005A88"/>
    <w:rsid w:val="00005E1B"/>
    <w:rsid w:val="000063A2"/>
    <w:rsid w:val="000065CF"/>
    <w:rsid w:val="00007766"/>
    <w:rsid w:val="00007B5B"/>
    <w:rsid w:val="00011179"/>
    <w:rsid w:val="00011227"/>
    <w:rsid w:val="0001210F"/>
    <w:rsid w:val="000123EA"/>
    <w:rsid w:val="000130DD"/>
    <w:rsid w:val="00013C15"/>
    <w:rsid w:val="00013C52"/>
    <w:rsid w:val="00013CCD"/>
    <w:rsid w:val="00016037"/>
    <w:rsid w:val="000164CC"/>
    <w:rsid w:val="000167C7"/>
    <w:rsid w:val="00017115"/>
    <w:rsid w:val="00020024"/>
    <w:rsid w:val="00020026"/>
    <w:rsid w:val="000205E7"/>
    <w:rsid w:val="000211B1"/>
    <w:rsid w:val="00023601"/>
    <w:rsid w:val="0002382E"/>
    <w:rsid w:val="00023DB4"/>
    <w:rsid w:val="00024D10"/>
    <w:rsid w:val="0002551E"/>
    <w:rsid w:val="00026D75"/>
    <w:rsid w:val="00026E04"/>
    <w:rsid w:val="000273AD"/>
    <w:rsid w:val="00027E65"/>
    <w:rsid w:val="00030ADB"/>
    <w:rsid w:val="00030E06"/>
    <w:rsid w:val="00030F78"/>
    <w:rsid w:val="00031439"/>
    <w:rsid w:val="00031997"/>
    <w:rsid w:val="000325AE"/>
    <w:rsid w:val="000336DF"/>
    <w:rsid w:val="0003447E"/>
    <w:rsid w:val="00034669"/>
    <w:rsid w:val="00034E2A"/>
    <w:rsid w:val="000352BA"/>
    <w:rsid w:val="0003613F"/>
    <w:rsid w:val="000365BA"/>
    <w:rsid w:val="0003707D"/>
    <w:rsid w:val="000377A8"/>
    <w:rsid w:val="00040946"/>
    <w:rsid w:val="00040EEF"/>
    <w:rsid w:val="000415EC"/>
    <w:rsid w:val="00041A6C"/>
    <w:rsid w:val="00042A66"/>
    <w:rsid w:val="00043D1A"/>
    <w:rsid w:val="00043F2C"/>
    <w:rsid w:val="00044ACD"/>
    <w:rsid w:val="00045B2E"/>
    <w:rsid w:val="000467BF"/>
    <w:rsid w:val="00047133"/>
    <w:rsid w:val="000476CB"/>
    <w:rsid w:val="00051110"/>
    <w:rsid w:val="0005116A"/>
    <w:rsid w:val="0005278A"/>
    <w:rsid w:val="00052A31"/>
    <w:rsid w:val="00053BCF"/>
    <w:rsid w:val="00053C4D"/>
    <w:rsid w:val="0005641B"/>
    <w:rsid w:val="00060485"/>
    <w:rsid w:val="000612D4"/>
    <w:rsid w:val="00062C59"/>
    <w:rsid w:val="0006431B"/>
    <w:rsid w:val="00066816"/>
    <w:rsid w:val="0006770D"/>
    <w:rsid w:val="00070E18"/>
    <w:rsid w:val="00071148"/>
    <w:rsid w:val="000727BB"/>
    <w:rsid w:val="000729A7"/>
    <w:rsid w:val="00073C45"/>
    <w:rsid w:val="00075ACA"/>
    <w:rsid w:val="00076001"/>
    <w:rsid w:val="00076B62"/>
    <w:rsid w:val="00076BA6"/>
    <w:rsid w:val="00081687"/>
    <w:rsid w:val="0008273A"/>
    <w:rsid w:val="00083319"/>
    <w:rsid w:val="0008364D"/>
    <w:rsid w:val="00083DA1"/>
    <w:rsid w:val="00084148"/>
    <w:rsid w:val="000855E8"/>
    <w:rsid w:val="0008604B"/>
    <w:rsid w:val="00086C30"/>
    <w:rsid w:val="00087364"/>
    <w:rsid w:val="000878A2"/>
    <w:rsid w:val="00091026"/>
    <w:rsid w:val="00091802"/>
    <w:rsid w:val="00091C24"/>
    <w:rsid w:val="00091FA0"/>
    <w:rsid w:val="0009218E"/>
    <w:rsid w:val="00092AE7"/>
    <w:rsid w:val="00093910"/>
    <w:rsid w:val="00093925"/>
    <w:rsid w:val="0009517A"/>
    <w:rsid w:val="00095A74"/>
    <w:rsid w:val="00095C79"/>
    <w:rsid w:val="00095E47"/>
    <w:rsid w:val="00097C69"/>
    <w:rsid w:val="000A2E58"/>
    <w:rsid w:val="000A30DB"/>
    <w:rsid w:val="000A3D30"/>
    <w:rsid w:val="000A405D"/>
    <w:rsid w:val="000A5F3B"/>
    <w:rsid w:val="000A64E9"/>
    <w:rsid w:val="000A6D96"/>
    <w:rsid w:val="000A7BB9"/>
    <w:rsid w:val="000B14A0"/>
    <w:rsid w:val="000B17F6"/>
    <w:rsid w:val="000B1DE0"/>
    <w:rsid w:val="000B2CF7"/>
    <w:rsid w:val="000B3CEF"/>
    <w:rsid w:val="000B4466"/>
    <w:rsid w:val="000B50F2"/>
    <w:rsid w:val="000B5538"/>
    <w:rsid w:val="000B5A91"/>
    <w:rsid w:val="000B5C71"/>
    <w:rsid w:val="000B60A2"/>
    <w:rsid w:val="000B769D"/>
    <w:rsid w:val="000B7BCD"/>
    <w:rsid w:val="000C03A4"/>
    <w:rsid w:val="000C2773"/>
    <w:rsid w:val="000C2ABA"/>
    <w:rsid w:val="000C3CD4"/>
    <w:rsid w:val="000C470A"/>
    <w:rsid w:val="000C4E24"/>
    <w:rsid w:val="000C51D3"/>
    <w:rsid w:val="000C54C5"/>
    <w:rsid w:val="000C581F"/>
    <w:rsid w:val="000C7FE1"/>
    <w:rsid w:val="000D0259"/>
    <w:rsid w:val="000D2BB1"/>
    <w:rsid w:val="000D2ED8"/>
    <w:rsid w:val="000D315E"/>
    <w:rsid w:val="000D342B"/>
    <w:rsid w:val="000D3F0E"/>
    <w:rsid w:val="000D4BA2"/>
    <w:rsid w:val="000D556F"/>
    <w:rsid w:val="000E00C1"/>
    <w:rsid w:val="000E118E"/>
    <w:rsid w:val="000E138E"/>
    <w:rsid w:val="000E2678"/>
    <w:rsid w:val="000E26A1"/>
    <w:rsid w:val="000E331B"/>
    <w:rsid w:val="000E3F65"/>
    <w:rsid w:val="000E4588"/>
    <w:rsid w:val="000E528D"/>
    <w:rsid w:val="000E5953"/>
    <w:rsid w:val="000E707E"/>
    <w:rsid w:val="000E7850"/>
    <w:rsid w:val="000F1A02"/>
    <w:rsid w:val="000F24E8"/>
    <w:rsid w:val="000F34F2"/>
    <w:rsid w:val="000F52F3"/>
    <w:rsid w:val="000F6050"/>
    <w:rsid w:val="000F61B9"/>
    <w:rsid w:val="000F62FA"/>
    <w:rsid w:val="000F73A8"/>
    <w:rsid w:val="000F7CC2"/>
    <w:rsid w:val="001005B1"/>
    <w:rsid w:val="00100C97"/>
    <w:rsid w:val="00101EF1"/>
    <w:rsid w:val="00101F7B"/>
    <w:rsid w:val="00101FE4"/>
    <w:rsid w:val="001023E1"/>
    <w:rsid w:val="001030B7"/>
    <w:rsid w:val="001036FF"/>
    <w:rsid w:val="001042A7"/>
    <w:rsid w:val="001055B1"/>
    <w:rsid w:val="001071E5"/>
    <w:rsid w:val="00107895"/>
    <w:rsid w:val="00110C45"/>
    <w:rsid w:val="00113D37"/>
    <w:rsid w:val="00113E0D"/>
    <w:rsid w:val="00114F72"/>
    <w:rsid w:val="001156DE"/>
    <w:rsid w:val="00115A76"/>
    <w:rsid w:val="001164E7"/>
    <w:rsid w:val="00120026"/>
    <w:rsid w:val="00120322"/>
    <w:rsid w:val="00120F01"/>
    <w:rsid w:val="001227E8"/>
    <w:rsid w:val="00122E02"/>
    <w:rsid w:val="00123344"/>
    <w:rsid w:val="00123A96"/>
    <w:rsid w:val="00124057"/>
    <w:rsid w:val="0012414D"/>
    <w:rsid w:val="00125865"/>
    <w:rsid w:val="00126088"/>
    <w:rsid w:val="00126894"/>
    <w:rsid w:val="00126FB5"/>
    <w:rsid w:val="0013014D"/>
    <w:rsid w:val="0013043F"/>
    <w:rsid w:val="001314E7"/>
    <w:rsid w:val="0013218C"/>
    <w:rsid w:val="0013276B"/>
    <w:rsid w:val="0013302C"/>
    <w:rsid w:val="00133F11"/>
    <w:rsid w:val="00134FF7"/>
    <w:rsid w:val="0013567A"/>
    <w:rsid w:val="00136322"/>
    <w:rsid w:val="00137D0E"/>
    <w:rsid w:val="00140533"/>
    <w:rsid w:val="00140B4C"/>
    <w:rsid w:val="00143527"/>
    <w:rsid w:val="001450BD"/>
    <w:rsid w:val="0014521E"/>
    <w:rsid w:val="001455FB"/>
    <w:rsid w:val="001457D6"/>
    <w:rsid w:val="001459FE"/>
    <w:rsid w:val="00145A91"/>
    <w:rsid w:val="001512B7"/>
    <w:rsid w:val="00151720"/>
    <w:rsid w:val="0015240B"/>
    <w:rsid w:val="00152DBC"/>
    <w:rsid w:val="00153BF9"/>
    <w:rsid w:val="001545F5"/>
    <w:rsid w:val="00154E9C"/>
    <w:rsid w:val="001556C1"/>
    <w:rsid w:val="00155DA0"/>
    <w:rsid w:val="0015647C"/>
    <w:rsid w:val="00157113"/>
    <w:rsid w:val="001572CB"/>
    <w:rsid w:val="00160105"/>
    <w:rsid w:val="00160B01"/>
    <w:rsid w:val="00162A65"/>
    <w:rsid w:val="00162EC1"/>
    <w:rsid w:val="0016401D"/>
    <w:rsid w:val="0016403C"/>
    <w:rsid w:val="001640EB"/>
    <w:rsid w:val="001641C1"/>
    <w:rsid w:val="0016532A"/>
    <w:rsid w:val="001657FB"/>
    <w:rsid w:val="00165917"/>
    <w:rsid w:val="00165F49"/>
    <w:rsid w:val="001664D4"/>
    <w:rsid w:val="00166AA5"/>
    <w:rsid w:val="00166EC9"/>
    <w:rsid w:val="001673D6"/>
    <w:rsid w:val="00167C75"/>
    <w:rsid w:val="00167FD0"/>
    <w:rsid w:val="001715BE"/>
    <w:rsid w:val="00174314"/>
    <w:rsid w:val="001744ED"/>
    <w:rsid w:val="001757ED"/>
    <w:rsid w:val="00175F69"/>
    <w:rsid w:val="00175F7C"/>
    <w:rsid w:val="001774AC"/>
    <w:rsid w:val="0017771A"/>
    <w:rsid w:val="00177784"/>
    <w:rsid w:val="001779B5"/>
    <w:rsid w:val="0018213B"/>
    <w:rsid w:val="0018239D"/>
    <w:rsid w:val="0018289E"/>
    <w:rsid w:val="00182C99"/>
    <w:rsid w:val="001837AD"/>
    <w:rsid w:val="00184770"/>
    <w:rsid w:val="001861F4"/>
    <w:rsid w:val="00186520"/>
    <w:rsid w:val="0018753A"/>
    <w:rsid w:val="001900B9"/>
    <w:rsid w:val="001904D4"/>
    <w:rsid w:val="00190D6D"/>
    <w:rsid w:val="00191AEF"/>
    <w:rsid w:val="00191ED8"/>
    <w:rsid w:val="001927C6"/>
    <w:rsid w:val="001943D5"/>
    <w:rsid w:val="00195601"/>
    <w:rsid w:val="001970AC"/>
    <w:rsid w:val="001A05FB"/>
    <w:rsid w:val="001A1230"/>
    <w:rsid w:val="001A23D5"/>
    <w:rsid w:val="001A283A"/>
    <w:rsid w:val="001A3CCA"/>
    <w:rsid w:val="001A42CD"/>
    <w:rsid w:val="001A46C8"/>
    <w:rsid w:val="001A480C"/>
    <w:rsid w:val="001A48AE"/>
    <w:rsid w:val="001A4AEC"/>
    <w:rsid w:val="001A5E90"/>
    <w:rsid w:val="001A74A4"/>
    <w:rsid w:val="001A7702"/>
    <w:rsid w:val="001B0926"/>
    <w:rsid w:val="001B1226"/>
    <w:rsid w:val="001B1C8D"/>
    <w:rsid w:val="001B29D0"/>
    <w:rsid w:val="001B2B51"/>
    <w:rsid w:val="001B4BE3"/>
    <w:rsid w:val="001B502C"/>
    <w:rsid w:val="001B5306"/>
    <w:rsid w:val="001B58A9"/>
    <w:rsid w:val="001B6A60"/>
    <w:rsid w:val="001B6B2E"/>
    <w:rsid w:val="001B6DBA"/>
    <w:rsid w:val="001B75A5"/>
    <w:rsid w:val="001B7AB5"/>
    <w:rsid w:val="001C08CE"/>
    <w:rsid w:val="001C0D00"/>
    <w:rsid w:val="001C11CD"/>
    <w:rsid w:val="001C1AD3"/>
    <w:rsid w:val="001C20E5"/>
    <w:rsid w:val="001C22FE"/>
    <w:rsid w:val="001C2AD4"/>
    <w:rsid w:val="001C39B8"/>
    <w:rsid w:val="001C39F3"/>
    <w:rsid w:val="001C3EE4"/>
    <w:rsid w:val="001C3FBA"/>
    <w:rsid w:val="001C4B34"/>
    <w:rsid w:val="001C79CD"/>
    <w:rsid w:val="001D17F2"/>
    <w:rsid w:val="001D1952"/>
    <w:rsid w:val="001D27B4"/>
    <w:rsid w:val="001D4949"/>
    <w:rsid w:val="001D535D"/>
    <w:rsid w:val="001D5EFA"/>
    <w:rsid w:val="001D6014"/>
    <w:rsid w:val="001D7144"/>
    <w:rsid w:val="001D77B7"/>
    <w:rsid w:val="001D7990"/>
    <w:rsid w:val="001E0BCD"/>
    <w:rsid w:val="001E1C3D"/>
    <w:rsid w:val="001E1E8B"/>
    <w:rsid w:val="001E202C"/>
    <w:rsid w:val="001E3F7E"/>
    <w:rsid w:val="001E51F3"/>
    <w:rsid w:val="001E5537"/>
    <w:rsid w:val="001E59F9"/>
    <w:rsid w:val="001E643C"/>
    <w:rsid w:val="001E6855"/>
    <w:rsid w:val="001E7127"/>
    <w:rsid w:val="001F09D0"/>
    <w:rsid w:val="001F0F39"/>
    <w:rsid w:val="001F0F3D"/>
    <w:rsid w:val="001F24C6"/>
    <w:rsid w:val="001F2C64"/>
    <w:rsid w:val="001F4559"/>
    <w:rsid w:val="001F48F4"/>
    <w:rsid w:val="001F4E77"/>
    <w:rsid w:val="001F52DC"/>
    <w:rsid w:val="001F6E78"/>
    <w:rsid w:val="001F723B"/>
    <w:rsid w:val="002020C9"/>
    <w:rsid w:val="00202334"/>
    <w:rsid w:val="002030D9"/>
    <w:rsid w:val="00203E90"/>
    <w:rsid w:val="002074CC"/>
    <w:rsid w:val="002101BD"/>
    <w:rsid w:val="002103B4"/>
    <w:rsid w:val="00210AC5"/>
    <w:rsid w:val="0021175E"/>
    <w:rsid w:val="00211B39"/>
    <w:rsid w:val="002126F7"/>
    <w:rsid w:val="00212E3F"/>
    <w:rsid w:val="002131D1"/>
    <w:rsid w:val="0021359C"/>
    <w:rsid w:val="0021426F"/>
    <w:rsid w:val="002155B7"/>
    <w:rsid w:val="002164A1"/>
    <w:rsid w:val="00217662"/>
    <w:rsid w:val="0022176B"/>
    <w:rsid w:val="00221924"/>
    <w:rsid w:val="00221AD8"/>
    <w:rsid w:val="00221EB3"/>
    <w:rsid w:val="00222117"/>
    <w:rsid w:val="00223935"/>
    <w:rsid w:val="00223B0A"/>
    <w:rsid w:val="00224379"/>
    <w:rsid w:val="0022449C"/>
    <w:rsid w:val="002248FA"/>
    <w:rsid w:val="00225E9B"/>
    <w:rsid w:val="0022608D"/>
    <w:rsid w:val="0022685C"/>
    <w:rsid w:val="00226EEF"/>
    <w:rsid w:val="002275DF"/>
    <w:rsid w:val="0022784B"/>
    <w:rsid w:val="002279ED"/>
    <w:rsid w:val="00227D8C"/>
    <w:rsid w:val="0023041C"/>
    <w:rsid w:val="002304C6"/>
    <w:rsid w:val="0023166E"/>
    <w:rsid w:val="00232584"/>
    <w:rsid w:val="002327BF"/>
    <w:rsid w:val="00232EB2"/>
    <w:rsid w:val="0023575D"/>
    <w:rsid w:val="002361B9"/>
    <w:rsid w:val="002361D1"/>
    <w:rsid w:val="00236435"/>
    <w:rsid w:val="00236621"/>
    <w:rsid w:val="0024065D"/>
    <w:rsid w:val="00240984"/>
    <w:rsid w:val="00240CC9"/>
    <w:rsid w:val="00240F2D"/>
    <w:rsid w:val="00242CC8"/>
    <w:rsid w:val="00243B72"/>
    <w:rsid w:val="00243C8F"/>
    <w:rsid w:val="002441AA"/>
    <w:rsid w:val="00245283"/>
    <w:rsid w:val="00245366"/>
    <w:rsid w:val="00245456"/>
    <w:rsid w:val="002465D5"/>
    <w:rsid w:val="00246B37"/>
    <w:rsid w:val="0024726A"/>
    <w:rsid w:val="00250420"/>
    <w:rsid w:val="00251B2A"/>
    <w:rsid w:val="002521BE"/>
    <w:rsid w:val="002534CB"/>
    <w:rsid w:val="00255682"/>
    <w:rsid w:val="00256714"/>
    <w:rsid w:val="00257952"/>
    <w:rsid w:val="0025795B"/>
    <w:rsid w:val="00260007"/>
    <w:rsid w:val="00262C41"/>
    <w:rsid w:val="00262C68"/>
    <w:rsid w:val="002635CF"/>
    <w:rsid w:val="00263B15"/>
    <w:rsid w:val="00266591"/>
    <w:rsid w:val="00266FDD"/>
    <w:rsid w:val="00267899"/>
    <w:rsid w:val="00273F24"/>
    <w:rsid w:val="00274412"/>
    <w:rsid w:val="00274A23"/>
    <w:rsid w:val="0027500E"/>
    <w:rsid w:val="002750E3"/>
    <w:rsid w:val="002754B9"/>
    <w:rsid w:val="00275628"/>
    <w:rsid w:val="00275CF5"/>
    <w:rsid w:val="00275CF6"/>
    <w:rsid w:val="00275E0D"/>
    <w:rsid w:val="002760CA"/>
    <w:rsid w:val="002771D6"/>
    <w:rsid w:val="002776B2"/>
    <w:rsid w:val="00280ADD"/>
    <w:rsid w:val="00280C36"/>
    <w:rsid w:val="00281AA8"/>
    <w:rsid w:val="00281E94"/>
    <w:rsid w:val="00283B48"/>
    <w:rsid w:val="002843AE"/>
    <w:rsid w:val="00284D9D"/>
    <w:rsid w:val="00285792"/>
    <w:rsid w:val="002859CF"/>
    <w:rsid w:val="00285CF2"/>
    <w:rsid w:val="00285D58"/>
    <w:rsid w:val="0028691C"/>
    <w:rsid w:val="00286997"/>
    <w:rsid w:val="00286E8B"/>
    <w:rsid w:val="002873C7"/>
    <w:rsid w:val="0028787B"/>
    <w:rsid w:val="00290A07"/>
    <w:rsid w:val="00291283"/>
    <w:rsid w:val="00291B29"/>
    <w:rsid w:val="00291CF3"/>
    <w:rsid w:val="00291FEC"/>
    <w:rsid w:val="00292A71"/>
    <w:rsid w:val="0029476F"/>
    <w:rsid w:val="0029567B"/>
    <w:rsid w:val="00296090"/>
    <w:rsid w:val="00297A40"/>
    <w:rsid w:val="002A021F"/>
    <w:rsid w:val="002A0264"/>
    <w:rsid w:val="002A06BA"/>
    <w:rsid w:val="002A12B0"/>
    <w:rsid w:val="002A14F5"/>
    <w:rsid w:val="002A1E0E"/>
    <w:rsid w:val="002A1EAD"/>
    <w:rsid w:val="002A3320"/>
    <w:rsid w:val="002A3369"/>
    <w:rsid w:val="002A4145"/>
    <w:rsid w:val="002A55FB"/>
    <w:rsid w:val="002A6DEB"/>
    <w:rsid w:val="002A76EF"/>
    <w:rsid w:val="002A7A8F"/>
    <w:rsid w:val="002A7C8A"/>
    <w:rsid w:val="002B09F0"/>
    <w:rsid w:val="002B1195"/>
    <w:rsid w:val="002B1214"/>
    <w:rsid w:val="002B1290"/>
    <w:rsid w:val="002B17F5"/>
    <w:rsid w:val="002B188D"/>
    <w:rsid w:val="002B1B2F"/>
    <w:rsid w:val="002B3701"/>
    <w:rsid w:val="002B39F0"/>
    <w:rsid w:val="002B424A"/>
    <w:rsid w:val="002B47CE"/>
    <w:rsid w:val="002B4C2F"/>
    <w:rsid w:val="002B4CBC"/>
    <w:rsid w:val="002B53CE"/>
    <w:rsid w:val="002B5699"/>
    <w:rsid w:val="002B6625"/>
    <w:rsid w:val="002B7288"/>
    <w:rsid w:val="002B7B0B"/>
    <w:rsid w:val="002B7F5D"/>
    <w:rsid w:val="002C0EFE"/>
    <w:rsid w:val="002C12A4"/>
    <w:rsid w:val="002C21FB"/>
    <w:rsid w:val="002C3C4D"/>
    <w:rsid w:val="002C46BA"/>
    <w:rsid w:val="002C4808"/>
    <w:rsid w:val="002C4955"/>
    <w:rsid w:val="002C5515"/>
    <w:rsid w:val="002C5CD6"/>
    <w:rsid w:val="002C6519"/>
    <w:rsid w:val="002C6B60"/>
    <w:rsid w:val="002C7366"/>
    <w:rsid w:val="002D0DBA"/>
    <w:rsid w:val="002D1D62"/>
    <w:rsid w:val="002D1E87"/>
    <w:rsid w:val="002D26A6"/>
    <w:rsid w:val="002D3021"/>
    <w:rsid w:val="002D36DF"/>
    <w:rsid w:val="002D3F50"/>
    <w:rsid w:val="002D4521"/>
    <w:rsid w:val="002D4F48"/>
    <w:rsid w:val="002D59E8"/>
    <w:rsid w:val="002D663B"/>
    <w:rsid w:val="002D749B"/>
    <w:rsid w:val="002D7BD6"/>
    <w:rsid w:val="002E0BC2"/>
    <w:rsid w:val="002E1DE2"/>
    <w:rsid w:val="002E3182"/>
    <w:rsid w:val="002E4543"/>
    <w:rsid w:val="002E4FAE"/>
    <w:rsid w:val="002E5546"/>
    <w:rsid w:val="002E77F6"/>
    <w:rsid w:val="002F0EC2"/>
    <w:rsid w:val="002F10DC"/>
    <w:rsid w:val="002F16FC"/>
    <w:rsid w:val="002F1F1D"/>
    <w:rsid w:val="002F471A"/>
    <w:rsid w:val="002F4B2E"/>
    <w:rsid w:val="002F54F5"/>
    <w:rsid w:val="002F6675"/>
    <w:rsid w:val="002F7B69"/>
    <w:rsid w:val="00300783"/>
    <w:rsid w:val="00301607"/>
    <w:rsid w:val="00302D72"/>
    <w:rsid w:val="00304DB8"/>
    <w:rsid w:val="0030559A"/>
    <w:rsid w:val="003057D6"/>
    <w:rsid w:val="003057E0"/>
    <w:rsid w:val="00305948"/>
    <w:rsid w:val="003071F2"/>
    <w:rsid w:val="00310606"/>
    <w:rsid w:val="003114EF"/>
    <w:rsid w:val="00312594"/>
    <w:rsid w:val="00312DBA"/>
    <w:rsid w:val="00313211"/>
    <w:rsid w:val="00313C90"/>
    <w:rsid w:val="00314040"/>
    <w:rsid w:val="00315FCB"/>
    <w:rsid w:val="00316087"/>
    <w:rsid w:val="003163E1"/>
    <w:rsid w:val="00316824"/>
    <w:rsid w:val="00316D5F"/>
    <w:rsid w:val="00317710"/>
    <w:rsid w:val="00320C36"/>
    <w:rsid w:val="00320C95"/>
    <w:rsid w:val="003212C1"/>
    <w:rsid w:val="0032141F"/>
    <w:rsid w:val="0032187A"/>
    <w:rsid w:val="00321A29"/>
    <w:rsid w:val="00322118"/>
    <w:rsid w:val="00323C5E"/>
    <w:rsid w:val="0032469D"/>
    <w:rsid w:val="00324FB8"/>
    <w:rsid w:val="00325109"/>
    <w:rsid w:val="00325226"/>
    <w:rsid w:val="003273A1"/>
    <w:rsid w:val="00327D78"/>
    <w:rsid w:val="00327E52"/>
    <w:rsid w:val="00330033"/>
    <w:rsid w:val="00330CBF"/>
    <w:rsid w:val="00330EA8"/>
    <w:rsid w:val="00332D21"/>
    <w:rsid w:val="003333F0"/>
    <w:rsid w:val="00334565"/>
    <w:rsid w:val="003347D8"/>
    <w:rsid w:val="0033595E"/>
    <w:rsid w:val="00337979"/>
    <w:rsid w:val="00345557"/>
    <w:rsid w:val="00345732"/>
    <w:rsid w:val="00347111"/>
    <w:rsid w:val="00347386"/>
    <w:rsid w:val="0035090F"/>
    <w:rsid w:val="00352A46"/>
    <w:rsid w:val="00352C16"/>
    <w:rsid w:val="00354824"/>
    <w:rsid w:val="00355313"/>
    <w:rsid w:val="00356BB0"/>
    <w:rsid w:val="00360A47"/>
    <w:rsid w:val="003611E1"/>
    <w:rsid w:val="003613C9"/>
    <w:rsid w:val="0036173A"/>
    <w:rsid w:val="00363155"/>
    <w:rsid w:val="00364CC6"/>
    <w:rsid w:val="00364E70"/>
    <w:rsid w:val="00366FD2"/>
    <w:rsid w:val="0036756F"/>
    <w:rsid w:val="00367635"/>
    <w:rsid w:val="00367A32"/>
    <w:rsid w:val="00370343"/>
    <w:rsid w:val="003705F8"/>
    <w:rsid w:val="00370DE8"/>
    <w:rsid w:val="00371D86"/>
    <w:rsid w:val="00372B43"/>
    <w:rsid w:val="003730E0"/>
    <w:rsid w:val="00373EF7"/>
    <w:rsid w:val="00374CEB"/>
    <w:rsid w:val="003755CB"/>
    <w:rsid w:val="0037639A"/>
    <w:rsid w:val="003763FC"/>
    <w:rsid w:val="00380A20"/>
    <w:rsid w:val="00380B11"/>
    <w:rsid w:val="00380C47"/>
    <w:rsid w:val="0038220F"/>
    <w:rsid w:val="00384A7C"/>
    <w:rsid w:val="00385FAA"/>
    <w:rsid w:val="003863A7"/>
    <w:rsid w:val="003873AB"/>
    <w:rsid w:val="00387680"/>
    <w:rsid w:val="00393DAE"/>
    <w:rsid w:val="003941D5"/>
    <w:rsid w:val="003959FA"/>
    <w:rsid w:val="00397B40"/>
    <w:rsid w:val="003A084D"/>
    <w:rsid w:val="003A2503"/>
    <w:rsid w:val="003A29BC"/>
    <w:rsid w:val="003A2FCB"/>
    <w:rsid w:val="003A3843"/>
    <w:rsid w:val="003A41AF"/>
    <w:rsid w:val="003A4DE3"/>
    <w:rsid w:val="003A57C0"/>
    <w:rsid w:val="003A5F43"/>
    <w:rsid w:val="003A675D"/>
    <w:rsid w:val="003B027B"/>
    <w:rsid w:val="003B198C"/>
    <w:rsid w:val="003B33E3"/>
    <w:rsid w:val="003B4466"/>
    <w:rsid w:val="003B50E7"/>
    <w:rsid w:val="003B630B"/>
    <w:rsid w:val="003B6B00"/>
    <w:rsid w:val="003B764F"/>
    <w:rsid w:val="003C0793"/>
    <w:rsid w:val="003C1D91"/>
    <w:rsid w:val="003C3120"/>
    <w:rsid w:val="003C34EA"/>
    <w:rsid w:val="003C3686"/>
    <w:rsid w:val="003C4FE4"/>
    <w:rsid w:val="003C566D"/>
    <w:rsid w:val="003C5C88"/>
    <w:rsid w:val="003C5DCB"/>
    <w:rsid w:val="003C658A"/>
    <w:rsid w:val="003C6B72"/>
    <w:rsid w:val="003D0416"/>
    <w:rsid w:val="003D4497"/>
    <w:rsid w:val="003D4E0D"/>
    <w:rsid w:val="003D58DC"/>
    <w:rsid w:val="003D617A"/>
    <w:rsid w:val="003D76A7"/>
    <w:rsid w:val="003E124F"/>
    <w:rsid w:val="003E1C37"/>
    <w:rsid w:val="003E4888"/>
    <w:rsid w:val="003E4924"/>
    <w:rsid w:val="003E5B59"/>
    <w:rsid w:val="003F0886"/>
    <w:rsid w:val="003F0FBD"/>
    <w:rsid w:val="003F20CF"/>
    <w:rsid w:val="003F32FA"/>
    <w:rsid w:val="003F389C"/>
    <w:rsid w:val="003F43EF"/>
    <w:rsid w:val="003F4E44"/>
    <w:rsid w:val="003F56AA"/>
    <w:rsid w:val="003F5E3C"/>
    <w:rsid w:val="00400A27"/>
    <w:rsid w:val="00402A80"/>
    <w:rsid w:val="00402FC9"/>
    <w:rsid w:val="00403C0A"/>
    <w:rsid w:val="00404386"/>
    <w:rsid w:val="00405674"/>
    <w:rsid w:val="00405F21"/>
    <w:rsid w:val="00406190"/>
    <w:rsid w:val="0040646C"/>
    <w:rsid w:val="0040668C"/>
    <w:rsid w:val="004067F6"/>
    <w:rsid w:val="00406A58"/>
    <w:rsid w:val="00406EF5"/>
    <w:rsid w:val="00407313"/>
    <w:rsid w:val="004117FE"/>
    <w:rsid w:val="00411952"/>
    <w:rsid w:val="004124B4"/>
    <w:rsid w:val="00413990"/>
    <w:rsid w:val="004146A1"/>
    <w:rsid w:val="00414A75"/>
    <w:rsid w:val="00414B42"/>
    <w:rsid w:val="00414F42"/>
    <w:rsid w:val="00415A6E"/>
    <w:rsid w:val="00415B5F"/>
    <w:rsid w:val="00415CB3"/>
    <w:rsid w:val="004161AB"/>
    <w:rsid w:val="00416825"/>
    <w:rsid w:val="00416DB6"/>
    <w:rsid w:val="00417FCF"/>
    <w:rsid w:val="00421AFB"/>
    <w:rsid w:val="0042288C"/>
    <w:rsid w:val="004239B1"/>
    <w:rsid w:val="00423D73"/>
    <w:rsid w:val="0042478E"/>
    <w:rsid w:val="00425BF5"/>
    <w:rsid w:val="00426A1F"/>
    <w:rsid w:val="00427147"/>
    <w:rsid w:val="00427EB3"/>
    <w:rsid w:val="00431B8B"/>
    <w:rsid w:val="004325D3"/>
    <w:rsid w:val="00432747"/>
    <w:rsid w:val="00435A7D"/>
    <w:rsid w:val="00435B59"/>
    <w:rsid w:val="0043676A"/>
    <w:rsid w:val="00437415"/>
    <w:rsid w:val="00441579"/>
    <w:rsid w:val="0044348B"/>
    <w:rsid w:val="00443803"/>
    <w:rsid w:val="00444A32"/>
    <w:rsid w:val="0044516E"/>
    <w:rsid w:val="00446C81"/>
    <w:rsid w:val="00447453"/>
    <w:rsid w:val="00447869"/>
    <w:rsid w:val="004478D3"/>
    <w:rsid w:val="00447A8B"/>
    <w:rsid w:val="00451E80"/>
    <w:rsid w:val="004522EC"/>
    <w:rsid w:val="0045295D"/>
    <w:rsid w:val="00452A2F"/>
    <w:rsid w:val="004530F5"/>
    <w:rsid w:val="0045352E"/>
    <w:rsid w:val="00453761"/>
    <w:rsid w:val="00453D1D"/>
    <w:rsid w:val="00453D81"/>
    <w:rsid w:val="004552FE"/>
    <w:rsid w:val="00455A18"/>
    <w:rsid w:val="00456A1C"/>
    <w:rsid w:val="00457DD7"/>
    <w:rsid w:val="00461144"/>
    <w:rsid w:val="0046166D"/>
    <w:rsid w:val="004652A2"/>
    <w:rsid w:val="00465908"/>
    <w:rsid w:val="00465B55"/>
    <w:rsid w:val="0046646E"/>
    <w:rsid w:val="00466D7E"/>
    <w:rsid w:val="00466F1F"/>
    <w:rsid w:val="004706DE"/>
    <w:rsid w:val="004715A7"/>
    <w:rsid w:val="00471F67"/>
    <w:rsid w:val="0047348F"/>
    <w:rsid w:val="004735C8"/>
    <w:rsid w:val="004749EA"/>
    <w:rsid w:val="00474B6D"/>
    <w:rsid w:val="00475FE8"/>
    <w:rsid w:val="0047668F"/>
    <w:rsid w:val="00476FFC"/>
    <w:rsid w:val="00477691"/>
    <w:rsid w:val="004808DD"/>
    <w:rsid w:val="00480AFA"/>
    <w:rsid w:val="00480DBC"/>
    <w:rsid w:val="00481318"/>
    <w:rsid w:val="0048136A"/>
    <w:rsid w:val="004817C6"/>
    <w:rsid w:val="0048434D"/>
    <w:rsid w:val="004849BD"/>
    <w:rsid w:val="0048649F"/>
    <w:rsid w:val="004868B7"/>
    <w:rsid w:val="00486D9D"/>
    <w:rsid w:val="0048700C"/>
    <w:rsid w:val="00492143"/>
    <w:rsid w:val="00492179"/>
    <w:rsid w:val="00492F52"/>
    <w:rsid w:val="00495363"/>
    <w:rsid w:val="00495AE5"/>
    <w:rsid w:val="00495D43"/>
    <w:rsid w:val="004972AC"/>
    <w:rsid w:val="0049753E"/>
    <w:rsid w:val="0049761A"/>
    <w:rsid w:val="004A04D6"/>
    <w:rsid w:val="004A057C"/>
    <w:rsid w:val="004A0FE6"/>
    <w:rsid w:val="004A15E7"/>
    <w:rsid w:val="004A19F2"/>
    <w:rsid w:val="004A1A85"/>
    <w:rsid w:val="004A1EF5"/>
    <w:rsid w:val="004A3B6F"/>
    <w:rsid w:val="004A4060"/>
    <w:rsid w:val="004A49B5"/>
    <w:rsid w:val="004A4FB4"/>
    <w:rsid w:val="004A57AC"/>
    <w:rsid w:val="004A6A91"/>
    <w:rsid w:val="004A6F19"/>
    <w:rsid w:val="004A7FB9"/>
    <w:rsid w:val="004B297A"/>
    <w:rsid w:val="004B32FA"/>
    <w:rsid w:val="004B3821"/>
    <w:rsid w:val="004B41C4"/>
    <w:rsid w:val="004B4602"/>
    <w:rsid w:val="004B605F"/>
    <w:rsid w:val="004B7E2A"/>
    <w:rsid w:val="004C0B80"/>
    <w:rsid w:val="004C135A"/>
    <w:rsid w:val="004C24B2"/>
    <w:rsid w:val="004C378E"/>
    <w:rsid w:val="004C3C0E"/>
    <w:rsid w:val="004C43D2"/>
    <w:rsid w:val="004C4615"/>
    <w:rsid w:val="004C5139"/>
    <w:rsid w:val="004C6414"/>
    <w:rsid w:val="004C6738"/>
    <w:rsid w:val="004C6870"/>
    <w:rsid w:val="004C7E8A"/>
    <w:rsid w:val="004D1862"/>
    <w:rsid w:val="004D231D"/>
    <w:rsid w:val="004D490A"/>
    <w:rsid w:val="004D4F83"/>
    <w:rsid w:val="004D6056"/>
    <w:rsid w:val="004D629A"/>
    <w:rsid w:val="004D6745"/>
    <w:rsid w:val="004D67F2"/>
    <w:rsid w:val="004D6F0A"/>
    <w:rsid w:val="004D7DDC"/>
    <w:rsid w:val="004D7DE9"/>
    <w:rsid w:val="004E041F"/>
    <w:rsid w:val="004E0EF8"/>
    <w:rsid w:val="004E2584"/>
    <w:rsid w:val="004E3F0E"/>
    <w:rsid w:val="004E41A0"/>
    <w:rsid w:val="004E41BD"/>
    <w:rsid w:val="004E6BCF"/>
    <w:rsid w:val="004E74B7"/>
    <w:rsid w:val="004E799A"/>
    <w:rsid w:val="004E7E1A"/>
    <w:rsid w:val="004F0238"/>
    <w:rsid w:val="004F17DA"/>
    <w:rsid w:val="004F2987"/>
    <w:rsid w:val="004F2E60"/>
    <w:rsid w:val="004F3103"/>
    <w:rsid w:val="004F41B6"/>
    <w:rsid w:val="004F41EA"/>
    <w:rsid w:val="004F530D"/>
    <w:rsid w:val="004F5E8C"/>
    <w:rsid w:val="004F65B0"/>
    <w:rsid w:val="004F74CB"/>
    <w:rsid w:val="00500F50"/>
    <w:rsid w:val="005016B2"/>
    <w:rsid w:val="00501E36"/>
    <w:rsid w:val="00502F6E"/>
    <w:rsid w:val="00503164"/>
    <w:rsid w:val="00504868"/>
    <w:rsid w:val="0050535E"/>
    <w:rsid w:val="005056A8"/>
    <w:rsid w:val="005067B0"/>
    <w:rsid w:val="00507704"/>
    <w:rsid w:val="0050780A"/>
    <w:rsid w:val="00510042"/>
    <w:rsid w:val="00511A88"/>
    <w:rsid w:val="00511F1D"/>
    <w:rsid w:val="005123EE"/>
    <w:rsid w:val="005126E4"/>
    <w:rsid w:val="0051464E"/>
    <w:rsid w:val="005150C1"/>
    <w:rsid w:val="00517620"/>
    <w:rsid w:val="00517C96"/>
    <w:rsid w:val="00517F5A"/>
    <w:rsid w:val="005227AF"/>
    <w:rsid w:val="005235EA"/>
    <w:rsid w:val="00523DF6"/>
    <w:rsid w:val="005243D2"/>
    <w:rsid w:val="00524C89"/>
    <w:rsid w:val="00527951"/>
    <w:rsid w:val="00527BB1"/>
    <w:rsid w:val="0053069B"/>
    <w:rsid w:val="00530D13"/>
    <w:rsid w:val="00531F45"/>
    <w:rsid w:val="00532C1E"/>
    <w:rsid w:val="00532DAE"/>
    <w:rsid w:val="0053439F"/>
    <w:rsid w:val="00534AB7"/>
    <w:rsid w:val="00535590"/>
    <w:rsid w:val="0053698D"/>
    <w:rsid w:val="00537CC5"/>
    <w:rsid w:val="005401AC"/>
    <w:rsid w:val="00541E32"/>
    <w:rsid w:val="005422D3"/>
    <w:rsid w:val="0054508F"/>
    <w:rsid w:val="0054543C"/>
    <w:rsid w:val="0054583B"/>
    <w:rsid w:val="00546DBB"/>
    <w:rsid w:val="00547145"/>
    <w:rsid w:val="0054730A"/>
    <w:rsid w:val="00547422"/>
    <w:rsid w:val="0054777E"/>
    <w:rsid w:val="00547BD9"/>
    <w:rsid w:val="00547D44"/>
    <w:rsid w:val="00550690"/>
    <w:rsid w:val="005538A6"/>
    <w:rsid w:val="00553AA5"/>
    <w:rsid w:val="0055408B"/>
    <w:rsid w:val="00554B4A"/>
    <w:rsid w:val="00554CAC"/>
    <w:rsid w:val="00555493"/>
    <w:rsid w:val="0055555F"/>
    <w:rsid w:val="0055675C"/>
    <w:rsid w:val="005567D2"/>
    <w:rsid w:val="0055684E"/>
    <w:rsid w:val="00556B2F"/>
    <w:rsid w:val="00556F44"/>
    <w:rsid w:val="00557157"/>
    <w:rsid w:val="00557B25"/>
    <w:rsid w:val="00557C7D"/>
    <w:rsid w:val="005608C0"/>
    <w:rsid w:val="00560B8E"/>
    <w:rsid w:val="005614C9"/>
    <w:rsid w:val="00563446"/>
    <w:rsid w:val="00563B26"/>
    <w:rsid w:val="00564CB6"/>
    <w:rsid w:val="00565C3C"/>
    <w:rsid w:val="00566037"/>
    <w:rsid w:val="005678FD"/>
    <w:rsid w:val="00567BBC"/>
    <w:rsid w:val="00571A60"/>
    <w:rsid w:val="005725BA"/>
    <w:rsid w:val="0057265B"/>
    <w:rsid w:val="00573052"/>
    <w:rsid w:val="0057342E"/>
    <w:rsid w:val="00573A6F"/>
    <w:rsid w:val="005749AC"/>
    <w:rsid w:val="0057512C"/>
    <w:rsid w:val="0057562A"/>
    <w:rsid w:val="00575968"/>
    <w:rsid w:val="00575CB2"/>
    <w:rsid w:val="00575CBD"/>
    <w:rsid w:val="005763B9"/>
    <w:rsid w:val="005770BD"/>
    <w:rsid w:val="00581DA7"/>
    <w:rsid w:val="005825F4"/>
    <w:rsid w:val="005828E8"/>
    <w:rsid w:val="00584B56"/>
    <w:rsid w:val="00584D07"/>
    <w:rsid w:val="00585DE7"/>
    <w:rsid w:val="00585ECA"/>
    <w:rsid w:val="00586F2A"/>
    <w:rsid w:val="00587C23"/>
    <w:rsid w:val="005907C4"/>
    <w:rsid w:val="00591EC1"/>
    <w:rsid w:val="00593455"/>
    <w:rsid w:val="00593C5D"/>
    <w:rsid w:val="0059471B"/>
    <w:rsid w:val="00595996"/>
    <w:rsid w:val="00595A76"/>
    <w:rsid w:val="00595D16"/>
    <w:rsid w:val="005961B5"/>
    <w:rsid w:val="005A01BD"/>
    <w:rsid w:val="005A028F"/>
    <w:rsid w:val="005A0A8F"/>
    <w:rsid w:val="005A19F4"/>
    <w:rsid w:val="005A1D39"/>
    <w:rsid w:val="005A1D77"/>
    <w:rsid w:val="005A23F3"/>
    <w:rsid w:val="005A289D"/>
    <w:rsid w:val="005A45DC"/>
    <w:rsid w:val="005A4F50"/>
    <w:rsid w:val="005A5586"/>
    <w:rsid w:val="005A645E"/>
    <w:rsid w:val="005A64FA"/>
    <w:rsid w:val="005A668A"/>
    <w:rsid w:val="005A68DD"/>
    <w:rsid w:val="005A6AC1"/>
    <w:rsid w:val="005A7A5C"/>
    <w:rsid w:val="005B0082"/>
    <w:rsid w:val="005B0209"/>
    <w:rsid w:val="005B0A30"/>
    <w:rsid w:val="005B0AED"/>
    <w:rsid w:val="005B23E6"/>
    <w:rsid w:val="005B2BD4"/>
    <w:rsid w:val="005B33E8"/>
    <w:rsid w:val="005B3FB0"/>
    <w:rsid w:val="005B5174"/>
    <w:rsid w:val="005B5531"/>
    <w:rsid w:val="005B5F62"/>
    <w:rsid w:val="005B60F7"/>
    <w:rsid w:val="005B7583"/>
    <w:rsid w:val="005B7585"/>
    <w:rsid w:val="005C001A"/>
    <w:rsid w:val="005C0AF6"/>
    <w:rsid w:val="005C0F24"/>
    <w:rsid w:val="005C3CF7"/>
    <w:rsid w:val="005C48DA"/>
    <w:rsid w:val="005C4938"/>
    <w:rsid w:val="005C5147"/>
    <w:rsid w:val="005C570E"/>
    <w:rsid w:val="005C6A2E"/>
    <w:rsid w:val="005D05D9"/>
    <w:rsid w:val="005D07AE"/>
    <w:rsid w:val="005D0DF1"/>
    <w:rsid w:val="005D3BE3"/>
    <w:rsid w:val="005D409F"/>
    <w:rsid w:val="005D477F"/>
    <w:rsid w:val="005D4969"/>
    <w:rsid w:val="005D4D3E"/>
    <w:rsid w:val="005D546B"/>
    <w:rsid w:val="005D579F"/>
    <w:rsid w:val="005D74E8"/>
    <w:rsid w:val="005E24EC"/>
    <w:rsid w:val="005E2628"/>
    <w:rsid w:val="005E2D19"/>
    <w:rsid w:val="005E3243"/>
    <w:rsid w:val="005E3C2A"/>
    <w:rsid w:val="005E4A72"/>
    <w:rsid w:val="005E714F"/>
    <w:rsid w:val="005E74B3"/>
    <w:rsid w:val="005E7B2B"/>
    <w:rsid w:val="005F0751"/>
    <w:rsid w:val="005F25B5"/>
    <w:rsid w:val="005F2BCA"/>
    <w:rsid w:val="005F4E2E"/>
    <w:rsid w:val="005F4E50"/>
    <w:rsid w:val="005F51E9"/>
    <w:rsid w:val="005F7EBD"/>
    <w:rsid w:val="00601090"/>
    <w:rsid w:val="00601DFF"/>
    <w:rsid w:val="00602B96"/>
    <w:rsid w:val="00605AC9"/>
    <w:rsid w:val="00605B06"/>
    <w:rsid w:val="006066FB"/>
    <w:rsid w:val="0060729E"/>
    <w:rsid w:val="00607F63"/>
    <w:rsid w:val="00611FE3"/>
    <w:rsid w:val="006136F4"/>
    <w:rsid w:val="00613D16"/>
    <w:rsid w:val="00614479"/>
    <w:rsid w:val="00614F0C"/>
    <w:rsid w:val="006172D0"/>
    <w:rsid w:val="00617ADC"/>
    <w:rsid w:val="00617F3F"/>
    <w:rsid w:val="0062000C"/>
    <w:rsid w:val="0062211C"/>
    <w:rsid w:val="00622279"/>
    <w:rsid w:val="00622BBB"/>
    <w:rsid w:val="00622DA9"/>
    <w:rsid w:val="00622F88"/>
    <w:rsid w:val="00623270"/>
    <w:rsid w:val="00623A82"/>
    <w:rsid w:val="00627853"/>
    <w:rsid w:val="00632336"/>
    <w:rsid w:val="006328AC"/>
    <w:rsid w:val="006333B9"/>
    <w:rsid w:val="00633E93"/>
    <w:rsid w:val="0063445C"/>
    <w:rsid w:val="0063654A"/>
    <w:rsid w:val="00637F4E"/>
    <w:rsid w:val="006400FD"/>
    <w:rsid w:val="0064039A"/>
    <w:rsid w:val="00640B17"/>
    <w:rsid w:val="0064126B"/>
    <w:rsid w:val="00641754"/>
    <w:rsid w:val="00641B24"/>
    <w:rsid w:val="0064320F"/>
    <w:rsid w:val="00643DFB"/>
    <w:rsid w:val="00644EDB"/>
    <w:rsid w:val="00644FD6"/>
    <w:rsid w:val="00645E7E"/>
    <w:rsid w:val="006466E2"/>
    <w:rsid w:val="006472F7"/>
    <w:rsid w:val="00650734"/>
    <w:rsid w:val="00650D76"/>
    <w:rsid w:val="006516BE"/>
    <w:rsid w:val="00651C53"/>
    <w:rsid w:val="006527F4"/>
    <w:rsid w:val="006539BE"/>
    <w:rsid w:val="00653C00"/>
    <w:rsid w:val="00654963"/>
    <w:rsid w:val="00656177"/>
    <w:rsid w:val="00656F39"/>
    <w:rsid w:val="006606B1"/>
    <w:rsid w:val="0066154A"/>
    <w:rsid w:val="0066307A"/>
    <w:rsid w:val="00663484"/>
    <w:rsid w:val="00663C84"/>
    <w:rsid w:val="006646BF"/>
    <w:rsid w:val="00664E4F"/>
    <w:rsid w:val="006653B8"/>
    <w:rsid w:val="006653C3"/>
    <w:rsid w:val="00665573"/>
    <w:rsid w:val="006659FE"/>
    <w:rsid w:val="00667E05"/>
    <w:rsid w:val="00667FC0"/>
    <w:rsid w:val="0067153E"/>
    <w:rsid w:val="00671AD0"/>
    <w:rsid w:val="006738BD"/>
    <w:rsid w:val="006741D0"/>
    <w:rsid w:val="00674CAA"/>
    <w:rsid w:val="00676106"/>
    <w:rsid w:val="0067651C"/>
    <w:rsid w:val="00676CBD"/>
    <w:rsid w:val="0068002A"/>
    <w:rsid w:val="00680453"/>
    <w:rsid w:val="00680DE6"/>
    <w:rsid w:val="00681CEB"/>
    <w:rsid w:val="00682950"/>
    <w:rsid w:val="00683FA4"/>
    <w:rsid w:val="00684E1C"/>
    <w:rsid w:val="00686250"/>
    <w:rsid w:val="006863F7"/>
    <w:rsid w:val="00686638"/>
    <w:rsid w:val="00687232"/>
    <w:rsid w:val="00690A5D"/>
    <w:rsid w:val="00691774"/>
    <w:rsid w:val="0069189B"/>
    <w:rsid w:val="00694213"/>
    <w:rsid w:val="00695557"/>
    <w:rsid w:val="00695985"/>
    <w:rsid w:val="00696944"/>
    <w:rsid w:val="00697C95"/>
    <w:rsid w:val="006A019D"/>
    <w:rsid w:val="006A0CB9"/>
    <w:rsid w:val="006A0D41"/>
    <w:rsid w:val="006A11A9"/>
    <w:rsid w:val="006A26A3"/>
    <w:rsid w:val="006A392A"/>
    <w:rsid w:val="006A492E"/>
    <w:rsid w:val="006A57C1"/>
    <w:rsid w:val="006A60D8"/>
    <w:rsid w:val="006B0147"/>
    <w:rsid w:val="006B1547"/>
    <w:rsid w:val="006B175B"/>
    <w:rsid w:val="006B1A6E"/>
    <w:rsid w:val="006B21B4"/>
    <w:rsid w:val="006B2CA1"/>
    <w:rsid w:val="006B30B4"/>
    <w:rsid w:val="006B379F"/>
    <w:rsid w:val="006B519C"/>
    <w:rsid w:val="006B5F99"/>
    <w:rsid w:val="006B69E7"/>
    <w:rsid w:val="006B704A"/>
    <w:rsid w:val="006C03F1"/>
    <w:rsid w:val="006C0611"/>
    <w:rsid w:val="006C140B"/>
    <w:rsid w:val="006C194A"/>
    <w:rsid w:val="006C1A0E"/>
    <w:rsid w:val="006C3E67"/>
    <w:rsid w:val="006C6B9B"/>
    <w:rsid w:val="006C6FBB"/>
    <w:rsid w:val="006C7B26"/>
    <w:rsid w:val="006D078E"/>
    <w:rsid w:val="006D07E2"/>
    <w:rsid w:val="006D0A04"/>
    <w:rsid w:val="006D0AA9"/>
    <w:rsid w:val="006D21E1"/>
    <w:rsid w:val="006D22D5"/>
    <w:rsid w:val="006D334C"/>
    <w:rsid w:val="006D338D"/>
    <w:rsid w:val="006D3625"/>
    <w:rsid w:val="006D50F5"/>
    <w:rsid w:val="006D63D7"/>
    <w:rsid w:val="006D731A"/>
    <w:rsid w:val="006D7AC1"/>
    <w:rsid w:val="006D7BDB"/>
    <w:rsid w:val="006E037A"/>
    <w:rsid w:val="006E04F3"/>
    <w:rsid w:val="006E0590"/>
    <w:rsid w:val="006E0DB1"/>
    <w:rsid w:val="006E1394"/>
    <w:rsid w:val="006E2886"/>
    <w:rsid w:val="006E2EAD"/>
    <w:rsid w:val="006E348E"/>
    <w:rsid w:val="006E3D67"/>
    <w:rsid w:val="006E40B2"/>
    <w:rsid w:val="006E4A05"/>
    <w:rsid w:val="006E4AF7"/>
    <w:rsid w:val="006E4CEB"/>
    <w:rsid w:val="006E5DBC"/>
    <w:rsid w:val="006E711E"/>
    <w:rsid w:val="006E76BD"/>
    <w:rsid w:val="006E7A0F"/>
    <w:rsid w:val="006E7AAF"/>
    <w:rsid w:val="006F12C8"/>
    <w:rsid w:val="006F2014"/>
    <w:rsid w:val="006F2AF0"/>
    <w:rsid w:val="006F32AE"/>
    <w:rsid w:val="006F491D"/>
    <w:rsid w:val="006F4E51"/>
    <w:rsid w:val="006F7999"/>
    <w:rsid w:val="00700789"/>
    <w:rsid w:val="00701815"/>
    <w:rsid w:val="00701973"/>
    <w:rsid w:val="00703A1C"/>
    <w:rsid w:val="00703A97"/>
    <w:rsid w:val="00704507"/>
    <w:rsid w:val="007071D7"/>
    <w:rsid w:val="00707E34"/>
    <w:rsid w:val="00710A8D"/>
    <w:rsid w:val="00710DA5"/>
    <w:rsid w:val="00711822"/>
    <w:rsid w:val="00711D37"/>
    <w:rsid w:val="007132BB"/>
    <w:rsid w:val="0071344C"/>
    <w:rsid w:val="00713865"/>
    <w:rsid w:val="00713C1F"/>
    <w:rsid w:val="00714971"/>
    <w:rsid w:val="007149D9"/>
    <w:rsid w:val="00715041"/>
    <w:rsid w:val="00715E37"/>
    <w:rsid w:val="00716A07"/>
    <w:rsid w:val="00716B1C"/>
    <w:rsid w:val="007172AD"/>
    <w:rsid w:val="0071769A"/>
    <w:rsid w:val="007176AC"/>
    <w:rsid w:val="0071786E"/>
    <w:rsid w:val="007208CF"/>
    <w:rsid w:val="00720D28"/>
    <w:rsid w:val="00721104"/>
    <w:rsid w:val="00722211"/>
    <w:rsid w:val="00722703"/>
    <w:rsid w:val="00722D69"/>
    <w:rsid w:val="00723624"/>
    <w:rsid w:val="00723E19"/>
    <w:rsid w:val="00724951"/>
    <w:rsid w:val="00724E1F"/>
    <w:rsid w:val="007264EB"/>
    <w:rsid w:val="007265A9"/>
    <w:rsid w:val="00726986"/>
    <w:rsid w:val="007269BA"/>
    <w:rsid w:val="00727323"/>
    <w:rsid w:val="007302A3"/>
    <w:rsid w:val="0073074B"/>
    <w:rsid w:val="0073107E"/>
    <w:rsid w:val="00731C9A"/>
    <w:rsid w:val="007333E8"/>
    <w:rsid w:val="00733CF0"/>
    <w:rsid w:val="007414A2"/>
    <w:rsid w:val="00741F77"/>
    <w:rsid w:val="007421F2"/>
    <w:rsid w:val="00742219"/>
    <w:rsid w:val="00742D40"/>
    <w:rsid w:val="00742DEB"/>
    <w:rsid w:val="0074301C"/>
    <w:rsid w:val="007449A8"/>
    <w:rsid w:val="007457FE"/>
    <w:rsid w:val="00746D7F"/>
    <w:rsid w:val="00746ECF"/>
    <w:rsid w:val="00746F69"/>
    <w:rsid w:val="0074735E"/>
    <w:rsid w:val="00747414"/>
    <w:rsid w:val="007510A5"/>
    <w:rsid w:val="00752177"/>
    <w:rsid w:val="0075217B"/>
    <w:rsid w:val="007532DC"/>
    <w:rsid w:val="0075361E"/>
    <w:rsid w:val="00754426"/>
    <w:rsid w:val="007579A8"/>
    <w:rsid w:val="00757CC1"/>
    <w:rsid w:val="00760373"/>
    <w:rsid w:val="0076194D"/>
    <w:rsid w:val="00761A15"/>
    <w:rsid w:val="00761DA8"/>
    <w:rsid w:val="00761F40"/>
    <w:rsid w:val="00763252"/>
    <w:rsid w:val="007633BB"/>
    <w:rsid w:val="00763B55"/>
    <w:rsid w:val="00763CF0"/>
    <w:rsid w:val="007642EB"/>
    <w:rsid w:val="00764392"/>
    <w:rsid w:val="00764606"/>
    <w:rsid w:val="007646BB"/>
    <w:rsid w:val="007649A8"/>
    <w:rsid w:val="00765309"/>
    <w:rsid w:val="00765A75"/>
    <w:rsid w:val="007701A9"/>
    <w:rsid w:val="007708AB"/>
    <w:rsid w:val="00771719"/>
    <w:rsid w:val="00772D61"/>
    <w:rsid w:val="0077300B"/>
    <w:rsid w:val="00775028"/>
    <w:rsid w:val="007750C7"/>
    <w:rsid w:val="007751DE"/>
    <w:rsid w:val="0077582F"/>
    <w:rsid w:val="00775E9E"/>
    <w:rsid w:val="007774E5"/>
    <w:rsid w:val="00777553"/>
    <w:rsid w:val="00777917"/>
    <w:rsid w:val="00777AD8"/>
    <w:rsid w:val="00780182"/>
    <w:rsid w:val="007803D6"/>
    <w:rsid w:val="00782F42"/>
    <w:rsid w:val="00783BB3"/>
    <w:rsid w:val="00785B6D"/>
    <w:rsid w:val="007861FB"/>
    <w:rsid w:val="00786847"/>
    <w:rsid w:val="00787CAE"/>
    <w:rsid w:val="00790134"/>
    <w:rsid w:val="00790269"/>
    <w:rsid w:val="00791097"/>
    <w:rsid w:val="0079181D"/>
    <w:rsid w:val="007922C0"/>
    <w:rsid w:val="0079255A"/>
    <w:rsid w:val="007927B1"/>
    <w:rsid w:val="00793DAB"/>
    <w:rsid w:val="0079480A"/>
    <w:rsid w:val="00794F2F"/>
    <w:rsid w:val="007956DB"/>
    <w:rsid w:val="0079590E"/>
    <w:rsid w:val="007959EE"/>
    <w:rsid w:val="00795D42"/>
    <w:rsid w:val="00796B90"/>
    <w:rsid w:val="007972D4"/>
    <w:rsid w:val="00797347"/>
    <w:rsid w:val="00797B24"/>
    <w:rsid w:val="007A092F"/>
    <w:rsid w:val="007A11C3"/>
    <w:rsid w:val="007A2110"/>
    <w:rsid w:val="007A3C4A"/>
    <w:rsid w:val="007A4A5D"/>
    <w:rsid w:val="007A556A"/>
    <w:rsid w:val="007A7F5C"/>
    <w:rsid w:val="007B0B07"/>
    <w:rsid w:val="007B0B1A"/>
    <w:rsid w:val="007B0FF1"/>
    <w:rsid w:val="007B1187"/>
    <w:rsid w:val="007B20D9"/>
    <w:rsid w:val="007B3383"/>
    <w:rsid w:val="007B3A65"/>
    <w:rsid w:val="007B492C"/>
    <w:rsid w:val="007B4D4A"/>
    <w:rsid w:val="007B577D"/>
    <w:rsid w:val="007B76DA"/>
    <w:rsid w:val="007C0044"/>
    <w:rsid w:val="007C069D"/>
    <w:rsid w:val="007C20E6"/>
    <w:rsid w:val="007C27FF"/>
    <w:rsid w:val="007C3746"/>
    <w:rsid w:val="007C4F1D"/>
    <w:rsid w:val="007C537F"/>
    <w:rsid w:val="007C549A"/>
    <w:rsid w:val="007C5F21"/>
    <w:rsid w:val="007D0818"/>
    <w:rsid w:val="007D09EB"/>
    <w:rsid w:val="007D0A23"/>
    <w:rsid w:val="007D0DC7"/>
    <w:rsid w:val="007D1805"/>
    <w:rsid w:val="007D2173"/>
    <w:rsid w:val="007D2B89"/>
    <w:rsid w:val="007D387F"/>
    <w:rsid w:val="007D3CDD"/>
    <w:rsid w:val="007D3F04"/>
    <w:rsid w:val="007D42C5"/>
    <w:rsid w:val="007D4E43"/>
    <w:rsid w:val="007D515B"/>
    <w:rsid w:val="007D51CC"/>
    <w:rsid w:val="007D60B8"/>
    <w:rsid w:val="007D639D"/>
    <w:rsid w:val="007D654B"/>
    <w:rsid w:val="007D6CE4"/>
    <w:rsid w:val="007D6D6A"/>
    <w:rsid w:val="007E075E"/>
    <w:rsid w:val="007E08EB"/>
    <w:rsid w:val="007E0C77"/>
    <w:rsid w:val="007E0CF1"/>
    <w:rsid w:val="007E1EF2"/>
    <w:rsid w:val="007E265B"/>
    <w:rsid w:val="007E3387"/>
    <w:rsid w:val="007E3443"/>
    <w:rsid w:val="007E3B34"/>
    <w:rsid w:val="007E4EBC"/>
    <w:rsid w:val="007E56F2"/>
    <w:rsid w:val="007E60FB"/>
    <w:rsid w:val="007E6292"/>
    <w:rsid w:val="007E669C"/>
    <w:rsid w:val="007E6B32"/>
    <w:rsid w:val="007E7C1D"/>
    <w:rsid w:val="007E7DD1"/>
    <w:rsid w:val="007F0F70"/>
    <w:rsid w:val="007F148D"/>
    <w:rsid w:val="007F302E"/>
    <w:rsid w:val="007F33B8"/>
    <w:rsid w:val="007F39FE"/>
    <w:rsid w:val="007F3DEC"/>
    <w:rsid w:val="007F4159"/>
    <w:rsid w:val="007F51A5"/>
    <w:rsid w:val="007F5C0A"/>
    <w:rsid w:val="007F6349"/>
    <w:rsid w:val="007F753B"/>
    <w:rsid w:val="0080028F"/>
    <w:rsid w:val="00800605"/>
    <w:rsid w:val="00800BF1"/>
    <w:rsid w:val="008010CA"/>
    <w:rsid w:val="0080296E"/>
    <w:rsid w:val="00803232"/>
    <w:rsid w:val="00803615"/>
    <w:rsid w:val="00803B9E"/>
    <w:rsid w:val="008043FB"/>
    <w:rsid w:val="008065F4"/>
    <w:rsid w:val="008109A1"/>
    <w:rsid w:val="00814821"/>
    <w:rsid w:val="00815F90"/>
    <w:rsid w:val="008167D5"/>
    <w:rsid w:val="0082296B"/>
    <w:rsid w:val="0082361E"/>
    <w:rsid w:val="00824AA3"/>
    <w:rsid w:val="00825266"/>
    <w:rsid w:val="008260EF"/>
    <w:rsid w:val="0082769F"/>
    <w:rsid w:val="00827B1F"/>
    <w:rsid w:val="00827B31"/>
    <w:rsid w:val="00830A63"/>
    <w:rsid w:val="00830D1F"/>
    <w:rsid w:val="0083235B"/>
    <w:rsid w:val="00833066"/>
    <w:rsid w:val="00833C00"/>
    <w:rsid w:val="00834B17"/>
    <w:rsid w:val="00834D5A"/>
    <w:rsid w:val="00834D8B"/>
    <w:rsid w:val="00835021"/>
    <w:rsid w:val="008373A8"/>
    <w:rsid w:val="008373DD"/>
    <w:rsid w:val="0083780D"/>
    <w:rsid w:val="008378E8"/>
    <w:rsid w:val="00837B57"/>
    <w:rsid w:val="00837D07"/>
    <w:rsid w:val="00841302"/>
    <w:rsid w:val="0084195A"/>
    <w:rsid w:val="00842277"/>
    <w:rsid w:val="00842501"/>
    <w:rsid w:val="00843747"/>
    <w:rsid w:val="008443A5"/>
    <w:rsid w:val="00844553"/>
    <w:rsid w:val="00847048"/>
    <w:rsid w:val="008474DE"/>
    <w:rsid w:val="008502B2"/>
    <w:rsid w:val="00850659"/>
    <w:rsid w:val="008508BB"/>
    <w:rsid w:val="00851155"/>
    <w:rsid w:val="00851293"/>
    <w:rsid w:val="00851A7A"/>
    <w:rsid w:val="008526BD"/>
    <w:rsid w:val="0085288E"/>
    <w:rsid w:val="00852A85"/>
    <w:rsid w:val="00854CFD"/>
    <w:rsid w:val="00855FA7"/>
    <w:rsid w:val="00856554"/>
    <w:rsid w:val="00857739"/>
    <w:rsid w:val="0086286B"/>
    <w:rsid w:val="008636DD"/>
    <w:rsid w:val="00863E45"/>
    <w:rsid w:val="00864425"/>
    <w:rsid w:val="00865040"/>
    <w:rsid w:val="00865053"/>
    <w:rsid w:val="008677CB"/>
    <w:rsid w:val="008709A7"/>
    <w:rsid w:val="008724FB"/>
    <w:rsid w:val="00872505"/>
    <w:rsid w:val="00872E6F"/>
    <w:rsid w:val="0087312F"/>
    <w:rsid w:val="008738A7"/>
    <w:rsid w:val="008738F9"/>
    <w:rsid w:val="00873F1B"/>
    <w:rsid w:val="008746AC"/>
    <w:rsid w:val="00875AE8"/>
    <w:rsid w:val="0087677E"/>
    <w:rsid w:val="00880A5C"/>
    <w:rsid w:val="00883321"/>
    <w:rsid w:val="00884B12"/>
    <w:rsid w:val="00884CC1"/>
    <w:rsid w:val="00884F07"/>
    <w:rsid w:val="008853D6"/>
    <w:rsid w:val="008872AF"/>
    <w:rsid w:val="00887A7D"/>
    <w:rsid w:val="00887C86"/>
    <w:rsid w:val="00887DE5"/>
    <w:rsid w:val="00887EB9"/>
    <w:rsid w:val="00890033"/>
    <w:rsid w:val="00893F9A"/>
    <w:rsid w:val="0089527D"/>
    <w:rsid w:val="00895468"/>
    <w:rsid w:val="0089585B"/>
    <w:rsid w:val="008963F2"/>
    <w:rsid w:val="0089674A"/>
    <w:rsid w:val="00896C50"/>
    <w:rsid w:val="0089705B"/>
    <w:rsid w:val="008970E5"/>
    <w:rsid w:val="00897EF9"/>
    <w:rsid w:val="008A027D"/>
    <w:rsid w:val="008A18FA"/>
    <w:rsid w:val="008A37A9"/>
    <w:rsid w:val="008A3943"/>
    <w:rsid w:val="008A45E7"/>
    <w:rsid w:val="008A4DD5"/>
    <w:rsid w:val="008A5BA5"/>
    <w:rsid w:val="008A6405"/>
    <w:rsid w:val="008A65C5"/>
    <w:rsid w:val="008A6A1B"/>
    <w:rsid w:val="008B0137"/>
    <w:rsid w:val="008B2286"/>
    <w:rsid w:val="008B41DF"/>
    <w:rsid w:val="008B5224"/>
    <w:rsid w:val="008B535C"/>
    <w:rsid w:val="008B5B00"/>
    <w:rsid w:val="008B631D"/>
    <w:rsid w:val="008B7DAE"/>
    <w:rsid w:val="008B7DD7"/>
    <w:rsid w:val="008C17C2"/>
    <w:rsid w:val="008C19FE"/>
    <w:rsid w:val="008C25B2"/>
    <w:rsid w:val="008C2F04"/>
    <w:rsid w:val="008C2FFB"/>
    <w:rsid w:val="008C35C3"/>
    <w:rsid w:val="008C3ABC"/>
    <w:rsid w:val="008C3F2C"/>
    <w:rsid w:val="008C4A0D"/>
    <w:rsid w:val="008C4F01"/>
    <w:rsid w:val="008C63AD"/>
    <w:rsid w:val="008C76C3"/>
    <w:rsid w:val="008C7CAC"/>
    <w:rsid w:val="008D034A"/>
    <w:rsid w:val="008D076C"/>
    <w:rsid w:val="008D099F"/>
    <w:rsid w:val="008D0AC9"/>
    <w:rsid w:val="008D0E45"/>
    <w:rsid w:val="008D0FC3"/>
    <w:rsid w:val="008D1E58"/>
    <w:rsid w:val="008D25F6"/>
    <w:rsid w:val="008D36FE"/>
    <w:rsid w:val="008D38E7"/>
    <w:rsid w:val="008D3932"/>
    <w:rsid w:val="008D39E6"/>
    <w:rsid w:val="008D3B32"/>
    <w:rsid w:val="008D3C16"/>
    <w:rsid w:val="008D4BAB"/>
    <w:rsid w:val="008D4CEE"/>
    <w:rsid w:val="008D5076"/>
    <w:rsid w:val="008D5D95"/>
    <w:rsid w:val="008D5DC2"/>
    <w:rsid w:val="008D610E"/>
    <w:rsid w:val="008D6155"/>
    <w:rsid w:val="008E1150"/>
    <w:rsid w:val="008E2706"/>
    <w:rsid w:val="008E285F"/>
    <w:rsid w:val="008E296D"/>
    <w:rsid w:val="008E3310"/>
    <w:rsid w:val="008E33FF"/>
    <w:rsid w:val="008E5D51"/>
    <w:rsid w:val="008E6377"/>
    <w:rsid w:val="008E66BD"/>
    <w:rsid w:val="008E7665"/>
    <w:rsid w:val="008E7A41"/>
    <w:rsid w:val="008E7B98"/>
    <w:rsid w:val="008E7C73"/>
    <w:rsid w:val="008F05AC"/>
    <w:rsid w:val="008F2440"/>
    <w:rsid w:val="008F25F3"/>
    <w:rsid w:val="008F278C"/>
    <w:rsid w:val="008F2A40"/>
    <w:rsid w:val="008F2D77"/>
    <w:rsid w:val="008F30AE"/>
    <w:rsid w:val="008F3528"/>
    <w:rsid w:val="008F414D"/>
    <w:rsid w:val="008F4270"/>
    <w:rsid w:val="008F44DB"/>
    <w:rsid w:val="008F4D62"/>
    <w:rsid w:val="008F6039"/>
    <w:rsid w:val="008F6D0A"/>
    <w:rsid w:val="0090217E"/>
    <w:rsid w:val="0090228F"/>
    <w:rsid w:val="00902717"/>
    <w:rsid w:val="009029F2"/>
    <w:rsid w:val="00902A25"/>
    <w:rsid w:val="00902CB6"/>
    <w:rsid w:val="00903112"/>
    <w:rsid w:val="0090388C"/>
    <w:rsid w:val="00903962"/>
    <w:rsid w:val="00903E92"/>
    <w:rsid w:val="00904242"/>
    <w:rsid w:val="00904566"/>
    <w:rsid w:val="00904716"/>
    <w:rsid w:val="00907B04"/>
    <w:rsid w:val="009100A8"/>
    <w:rsid w:val="00910918"/>
    <w:rsid w:val="00912010"/>
    <w:rsid w:val="0091342C"/>
    <w:rsid w:val="0091518F"/>
    <w:rsid w:val="009151F3"/>
    <w:rsid w:val="00915D76"/>
    <w:rsid w:val="00916AD3"/>
    <w:rsid w:val="009204FC"/>
    <w:rsid w:val="009206A0"/>
    <w:rsid w:val="00921B60"/>
    <w:rsid w:val="009220F0"/>
    <w:rsid w:val="00922A55"/>
    <w:rsid w:val="00922B1B"/>
    <w:rsid w:val="00922B79"/>
    <w:rsid w:val="00922DFD"/>
    <w:rsid w:val="00924312"/>
    <w:rsid w:val="00925311"/>
    <w:rsid w:val="00925F69"/>
    <w:rsid w:val="0092604B"/>
    <w:rsid w:val="009271B0"/>
    <w:rsid w:val="009273D2"/>
    <w:rsid w:val="009305A8"/>
    <w:rsid w:val="009310FC"/>
    <w:rsid w:val="00932062"/>
    <w:rsid w:val="009323F4"/>
    <w:rsid w:val="00932476"/>
    <w:rsid w:val="0093316C"/>
    <w:rsid w:val="00934982"/>
    <w:rsid w:val="009353F9"/>
    <w:rsid w:val="00936117"/>
    <w:rsid w:val="009367C1"/>
    <w:rsid w:val="009368B6"/>
    <w:rsid w:val="00936B61"/>
    <w:rsid w:val="00936BB1"/>
    <w:rsid w:val="0093731E"/>
    <w:rsid w:val="00937E88"/>
    <w:rsid w:val="00941642"/>
    <w:rsid w:val="00941F68"/>
    <w:rsid w:val="009425BD"/>
    <w:rsid w:val="00942AA1"/>
    <w:rsid w:val="0094371A"/>
    <w:rsid w:val="00943B82"/>
    <w:rsid w:val="00943B89"/>
    <w:rsid w:val="00943F98"/>
    <w:rsid w:val="009461D2"/>
    <w:rsid w:val="009461FA"/>
    <w:rsid w:val="009464CF"/>
    <w:rsid w:val="009469EF"/>
    <w:rsid w:val="00950938"/>
    <w:rsid w:val="00951066"/>
    <w:rsid w:val="009510E0"/>
    <w:rsid w:val="009515FE"/>
    <w:rsid w:val="009522AB"/>
    <w:rsid w:val="00953847"/>
    <w:rsid w:val="00953A50"/>
    <w:rsid w:val="009551F9"/>
    <w:rsid w:val="00955FEB"/>
    <w:rsid w:val="00956190"/>
    <w:rsid w:val="00956F85"/>
    <w:rsid w:val="00957A5A"/>
    <w:rsid w:val="00957BDF"/>
    <w:rsid w:val="00961571"/>
    <w:rsid w:val="0096236F"/>
    <w:rsid w:val="0096246E"/>
    <w:rsid w:val="009640F7"/>
    <w:rsid w:val="00965BEB"/>
    <w:rsid w:val="00966351"/>
    <w:rsid w:val="00970674"/>
    <w:rsid w:val="009708B7"/>
    <w:rsid w:val="00971BB8"/>
    <w:rsid w:val="00971E30"/>
    <w:rsid w:val="00973C56"/>
    <w:rsid w:val="00973F3D"/>
    <w:rsid w:val="00973F57"/>
    <w:rsid w:val="009749FA"/>
    <w:rsid w:val="0097591E"/>
    <w:rsid w:val="00975CCF"/>
    <w:rsid w:val="009769B5"/>
    <w:rsid w:val="00977972"/>
    <w:rsid w:val="00980507"/>
    <w:rsid w:val="00980A3D"/>
    <w:rsid w:val="00980B0E"/>
    <w:rsid w:val="00982149"/>
    <w:rsid w:val="00982280"/>
    <w:rsid w:val="00982A56"/>
    <w:rsid w:val="00982FC9"/>
    <w:rsid w:val="0098467D"/>
    <w:rsid w:val="00984F1F"/>
    <w:rsid w:val="00985584"/>
    <w:rsid w:val="00986B14"/>
    <w:rsid w:val="0099119E"/>
    <w:rsid w:val="009915BB"/>
    <w:rsid w:val="009927BA"/>
    <w:rsid w:val="00992927"/>
    <w:rsid w:val="00992F05"/>
    <w:rsid w:val="00993271"/>
    <w:rsid w:val="00994DC0"/>
    <w:rsid w:val="00994FD5"/>
    <w:rsid w:val="0099682F"/>
    <w:rsid w:val="00997D69"/>
    <w:rsid w:val="00997D7D"/>
    <w:rsid w:val="009A0F0E"/>
    <w:rsid w:val="009A1A9B"/>
    <w:rsid w:val="009A22FF"/>
    <w:rsid w:val="009A2C5D"/>
    <w:rsid w:val="009A306C"/>
    <w:rsid w:val="009A39C0"/>
    <w:rsid w:val="009A3CF9"/>
    <w:rsid w:val="009A3E81"/>
    <w:rsid w:val="009A474F"/>
    <w:rsid w:val="009A48FD"/>
    <w:rsid w:val="009A528C"/>
    <w:rsid w:val="009A5330"/>
    <w:rsid w:val="009A5401"/>
    <w:rsid w:val="009A6788"/>
    <w:rsid w:val="009A7C9C"/>
    <w:rsid w:val="009B00C0"/>
    <w:rsid w:val="009B093C"/>
    <w:rsid w:val="009B0EDD"/>
    <w:rsid w:val="009B1145"/>
    <w:rsid w:val="009B119E"/>
    <w:rsid w:val="009B11B7"/>
    <w:rsid w:val="009B18BD"/>
    <w:rsid w:val="009B702E"/>
    <w:rsid w:val="009B7369"/>
    <w:rsid w:val="009C11F2"/>
    <w:rsid w:val="009C1256"/>
    <w:rsid w:val="009C5244"/>
    <w:rsid w:val="009C56C5"/>
    <w:rsid w:val="009C5D66"/>
    <w:rsid w:val="009C62AF"/>
    <w:rsid w:val="009C761A"/>
    <w:rsid w:val="009C7AC1"/>
    <w:rsid w:val="009D161F"/>
    <w:rsid w:val="009D1A75"/>
    <w:rsid w:val="009D1D7F"/>
    <w:rsid w:val="009D3169"/>
    <w:rsid w:val="009D353F"/>
    <w:rsid w:val="009D40E5"/>
    <w:rsid w:val="009D47F8"/>
    <w:rsid w:val="009D513B"/>
    <w:rsid w:val="009D646D"/>
    <w:rsid w:val="009D68B4"/>
    <w:rsid w:val="009D7E32"/>
    <w:rsid w:val="009E0684"/>
    <w:rsid w:val="009E0955"/>
    <w:rsid w:val="009E15C2"/>
    <w:rsid w:val="009E17D1"/>
    <w:rsid w:val="009E21D5"/>
    <w:rsid w:val="009E27E2"/>
    <w:rsid w:val="009E317D"/>
    <w:rsid w:val="009E3AFC"/>
    <w:rsid w:val="009E4887"/>
    <w:rsid w:val="009E4AF8"/>
    <w:rsid w:val="009E4AFB"/>
    <w:rsid w:val="009E4CA2"/>
    <w:rsid w:val="009E5292"/>
    <w:rsid w:val="009E5E1A"/>
    <w:rsid w:val="009E6E01"/>
    <w:rsid w:val="009E6F37"/>
    <w:rsid w:val="009E7BBA"/>
    <w:rsid w:val="009F24B3"/>
    <w:rsid w:val="009F3429"/>
    <w:rsid w:val="009F4D75"/>
    <w:rsid w:val="009F5B56"/>
    <w:rsid w:val="009F7541"/>
    <w:rsid w:val="00A01EE0"/>
    <w:rsid w:val="00A022AD"/>
    <w:rsid w:val="00A02982"/>
    <w:rsid w:val="00A02DD8"/>
    <w:rsid w:val="00A03BD9"/>
    <w:rsid w:val="00A043CB"/>
    <w:rsid w:val="00A053E6"/>
    <w:rsid w:val="00A05A9C"/>
    <w:rsid w:val="00A05BD6"/>
    <w:rsid w:val="00A10068"/>
    <w:rsid w:val="00A1094C"/>
    <w:rsid w:val="00A10F4B"/>
    <w:rsid w:val="00A110A0"/>
    <w:rsid w:val="00A11636"/>
    <w:rsid w:val="00A139A7"/>
    <w:rsid w:val="00A14664"/>
    <w:rsid w:val="00A15BB5"/>
    <w:rsid w:val="00A15D93"/>
    <w:rsid w:val="00A16957"/>
    <w:rsid w:val="00A17ED8"/>
    <w:rsid w:val="00A22251"/>
    <w:rsid w:val="00A228A6"/>
    <w:rsid w:val="00A22ADF"/>
    <w:rsid w:val="00A231C9"/>
    <w:rsid w:val="00A23A39"/>
    <w:rsid w:val="00A2449B"/>
    <w:rsid w:val="00A245E4"/>
    <w:rsid w:val="00A258D7"/>
    <w:rsid w:val="00A27374"/>
    <w:rsid w:val="00A27860"/>
    <w:rsid w:val="00A27FAB"/>
    <w:rsid w:val="00A3242C"/>
    <w:rsid w:val="00A327CA"/>
    <w:rsid w:val="00A32D36"/>
    <w:rsid w:val="00A3361E"/>
    <w:rsid w:val="00A33D54"/>
    <w:rsid w:val="00A3450F"/>
    <w:rsid w:val="00A34CBA"/>
    <w:rsid w:val="00A353E7"/>
    <w:rsid w:val="00A361D9"/>
    <w:rsid w:val="00A36810"/>
    <w:rsid w:val="00A36E15"/>
    <w:rsid w:val="00A37591"/>
    <w:rsid w:val="00A3793D"/>
    <w:rsid w:val="00A37E2F"/>
    <w:rsid w:val="00A40242"/>
    <w:rsid w:val="00A4047D"/>
    <w:rsid w:val="00A41527"/>
    <w:rsid w:val="00A41D11"/>
    <w:rsid w:val="00A423C6"/>
    <w:rsid w:val="00A42F63"/>
    <w:rsid w:val="00A437BD"/>
    <w:rsid w:val="00A44C08"/>
    <w:rsid w:val="00A45587"/>
    <w:rsid w:val="00A45DCF"/>
    <w:rsid w:val="00A478C0"/>
    <w:rsid w:val="00A47E4D"/>
    <w:rsid w:val="00A47F4A"/>
    <w:rsid w:val="00A50F00"/>
    <w:rsid w:val="00A518BF"/>
    <w:rsid w:val="00A52067"/>
    <w:rsid w:val="00A54F2C"/>
    <w:rsid w:val="00A55244"/>
    <w:rsid w:val="00A55D7E"/>
    <w:rsid w:val="00A56229"/>
    <w:rsid w:val="00A56966"/>
    <w:rsid w:val="00A57233"/>
    <w:rsid w:val="00A573A8"/>
    <w:rsid w:val="00A578A9"/>
    <w:rsid w:val="00A57B23"/>
    <w:rsid w:val="00A57EEE"/>
    <w:rsid w:val="00A60978"/>
    <w:rsid w:val="00A6145D"/>
    <w:rsid w:val="00A6239D"/>
    <w:rsid w:val="00A629F9"/>
    <w:rsid w:val="00A63E01"/>
    <w:rsid w:val="00A63E05"/>
    <w:rsid w:val="00A642D3"/>
    <w:rsid w:val="00A64638"/>
    <w:rsid w:val="00A64AC5"/>
    <w:rsid w:val="00A65B35"/>
    <w:rsid w:val="00A67779"/>
    <w:rsid w:val="00A71964"/>
    <w:rsid w:val="00A71FF4"/>
    <w:rsid w:val="00A726DE"/>
    <w:rsid w:val="00A72DE9"/>
    <w:rsid w:val="00A73FA8"/>
    <w:rsid w:val="00A74926"/>
    <w:rsid w:val="00A74CFF"/>
    <w:rsid w:val="00A74DAD"/>
    <w:rsid w:val="00A75125"/>
    <w:rsid w:val="00A75267"/>
    <w:rsid w:val="00A76CA0"/>
    <w:rsid w:val="00A76CAD"/>
    <w:rsid w:val="00A77502"/>
    <w:rsid w:val="00A807C4"/>
    <w:rsid w:val="00A80901"/>
    <w:rsid w:val="00A827E8"/>
    <w:rsid w:val="00A82F25"/>
    <w:rsid w:val="00A84964"/>
    <w:rsid w:val="00A8502C"/>
    <w:rsid w:val="00A85D33"/>
    <w:rsid w:val="00A861CE"/>
    <w:rsid w:val="00A861F7"/>
    <w:rsid w:val="00A86E0F"/>
    <w:rsid w:val="00A87081"/>
    <w:rsid w:val="00A92571"/>
    <w:rsid w:val="00A92A12"/>
    <w:rsid w:val="00A92FDA"/>
    <w:rsid w:val="00A931E0"/>
    <w:rsid w:val="00A949DA"/>
    <w:rsid w:val="00A95055"/>
    <w:rsid w:val="00A95864"/>
    <w:rsid w:val="00A95E63"/>
    <w:rsid w:val="00A9736B"/>
    <w:rsid w:val="00A97A32"/>
    <w:rsid w:val="00A97DC5"/>
    <w:rsid w:val="00AA02EA"/>
    <w:rsid w:val="00AA1493"/>
    <w:rsid w:val="00AA166A"/>
    <w:rsid w:val="00AA1877"/>
    <w:rsid w:val="00AA23F5"/>
    <w:rsid w:val="00AA2FC7"/>
    <w:rsid w:val="00AA3F20"/>
    <w:rsid w:val="00AA43B5"/>
    <w:rsid w:val="00AA45C2"/>
    <w:rsid w:val="00AA4A60"/>
    <w:rsid w:val="00AA5AC1"/>
    <w:rsid w:val="00AA63DD"/>
    <w:rsid w:val="00AA7D94"/>
    <w:rsid w:val="00AB1290"/>
    <w:rsid w:val="00AB3ACC"/>
    <w:rsid w:val="00AB487D"/>
    <w:rsid w:val="00AB67DF"/>
    <w:rsid w:val="00AB6B19"/>
    <w:rsid w:val="00AB6B6C"/>
    <w:rsid w:val="00AC0B61"/>
    <w:rsid w:val="00AC1612"/>
    <w:rsid w:val="00AC2902"/>
    <w:rsid w:val="00AC40DF"/>
    <w:rsid w:val="00AC4397"/>
    <w:rsid w:val="00AC4E9E"/>
    <w:rsid w:val="00AC664C"/>
    <w:rsid w:val="00AC6EFA"/>
    <w:rsid w:val="00AC707F"/>
    <w:rsid w:val="00AD02D7"/>
    <w:rsid w:val="00AD0ACC"/>
    <w:rsid w:val="00AD1B58"/>
    <w:rsid w:val="00AD1BB2"/>
    <w:rsid w:val="00AD26F2"/>
    <w:rsid w:val="00AD30E6"/>
    <w:rsid w:val="00AD44AB"/>
    <w:rsid w:val="00AD55C4"/>
    <w:rsid w:val="00AD6049"/>
    <w:rsid w:val="00AD7080"/>
    <w:rsid w:val="00AE179E"/>
    <w:rsid w:val="00AE203E"/>
    <w:rsid w:val="00AE2165"/>
    <w:rsid w:val="00AE2EC8"/>
    <w:rsid w:val="00AE3987"/>
    <w:rsid w:val="00AE3C26"/>
    <w:rsid w:val="00AE4FDD"/>
    <w:rsid w:val="00AE54CD"/>
    <w:rsid w:val="00AE5C44"/>
    <w:rsid w:val="00AE6259"/>
    <w:rsid w:val="00AE7638"/>
    <w:rsid w:val="00AE7DCC"/>
    <w:rsid w:val="00AF1CBD"/>
    <w:rsid w:val="00AF1D01"/>
    <w:rsid w:val="00AF219F"/>
    <w:rsid w:val="00AF2C21"/>
    <w:rsid w:val="00AF38BD"/>
    <w:rsid w:val="00AF426F"/>
    <w:rsid w:val="00AF492D"/>
    <w:rsid w:val="00AF5FB7"/>
    <w:rsid w:val="00AF718B"/>
    <w:rsid w:val="00AF7681"/>
    <w:rsid w:val="00B01A78"/>
    <w:rsid w:val="00B0238B"/>
    <w:rsid w:val="00B0356C"/>
    <w:rsid w:val="00B0442F"/>
    <w:rsid w:val="00B062B1"/>
    <w:rsid w:val="00B06679"/>
    <w:rsid w:val="00B07647"/>
    <w:rsid w:val="00B1037E"/>
    <w:rsid w:val="00B1042A"/>
    <w:rsid w:val="00B1076D"/>
    <w:rsid w:val="00B113AF"/>
    <w:rsid w:val="00B1165B"/>
    <w:rsid w:val="00B126E9"/>
    <w:rsid w:val="00B1392B"/>
    <w:rsid w:val="00B13D20"/>
    <w:rsid w:val="00B13E0F"/>
    <w:rsid w:val="00B1476E"/>
    <w:rsid w:val="00B14CBF"/>
    <w:rsid w:val="00B16040"/>
    <w:rsid w:val="00B1796A"/>
    <w:rsid w:val="00B17C84"/>
    <w:rsid w:val="00B205B7"/>
    <w:rsid w:val="00B2081D"/>
    <w:rsid w:val="00B213E4"/>
    <w:rsid w:val="00B2149A"/>
    <w:rsid w:val="00B21B01"/>
    <w:rsid w:val="00B2421E"/>
    <w:rsid w:val="00B245C9"/>
    <w:rsid w:val="00B25242"/>
    <w:rsid w:val="00B2558D"/>
    <w:rsid w:val="00B25876"/>
    <w:rsid w:val="00B25FBB"/>
    <w:rsid w:val="00B26163"/>
    <w:rsid w:val="00B26412"/>
    <w:rsid w:val="00B267F3"/>
    <w:rsid w:val="00B26951"/>
    <w:rsid w:val="00B26EED"/>
    <w:rsid w:val="00B27823"/>
    <w:rsid w:val="00B27CC3"/>
    <w:rsid w:val="00B31182"/>
    <w:rsid w:val="00B31E4E"/>
    <w:rsid w:val="00B32A77"/>
    <w:rsid w:val="00B32C91"/>
    <w:rsid w:val="00B332DC"/>
    <w:rsid w:val="00B33C93"/>
    <w:rsid w:val="00B33CF8"/>
    <w:rsid w:val="00B35C27"/>
    <w:rsid w:val="00B36DA3"/>
    <w:rsid w:val="00B43C91"/>
    <w:rsid w:val="00B45A78"/>
    <w:rsid w:val="00B4609D"/>
    <w:rsid w:val="00B461CD"/>
    <w:rsid w:val="00B46654"/>
    <w:rsid w:val="00B50A64"/>
    <w:rsid w:val="00B50AFB"/>
    <w:rsid w:val="00B5104D"/>
    <w:rsid w:val="00B5168E"/>
    <w:rsid w:val="00B51838"/>
    <w:rsid w:val="00B519B4"/>
    <w:rsid w:val="00B51C6F"/>
    <w:rsid w:val="00B52284"/>
    <w:rsid w:val="00B53B1C"/>
    <w:rsid w:val="00B53FDA"/>
    <w:rsid w:val="00B56A58"/>
    <w:rsid w:val="00B5767A"/>
    <w:rsid w:val="00B60801"/>
    <w:rsid w:val="00B62DC7"/>
    <w:rsid w:val="00B63270"/>
    <w:rsid w:val="00B63949"/>
    <w:rsid w:val="00B63E96"/>
    <w:rsid w:val="00B647EA"/>
    <w:rsid w:val="00B65868"/>
    <w:rsid w:val="00B65D17"/>
    <w:rsid w:val="00B65FCF"/>
    <w:rsid w:val="00B666E1"/>
    <w:rsid w:val="00B67197"/>
    <w:rsid w:val="00B67DAA"/>
    <w:rsid w:val="00B7112C"/>
    <w:rsid w:val="00B71A11"/>
    <w:rsid w:val="00B71F4B"/>
    <w:rsid w:val="00B73DC2"/>
    <w:rsid w:val="00B74825"/>
    <w:rsid w:val="00B74958"/>
    <w:rsid w:val="00B76B5A"/>
    <w:rsid w:val="00B823A0"/>
    <w:rsid w:val="00B82552"/>
    <w:rsid w:val="00B83059"/>
    <w:rsid w:val="00B84471"/>
    <w:rsid w:val="00B84CE7"/>
    <w:rsid w:val="00B852F3"/>
    <w:rsid w:val="00B86064"/>
    <w:rsid w:val="00B86340"/>
    <w:rsid w:val="00B879D3"/>
    <w:rsid w:val="00B87A78"/>
    <w:rsid w:val="00B900F6"/>
    <w:rsid w:val="00B902A0"/>
    <w:rsid w:val="00B93210"/>
    <w:rsid w:val="00B93A0E"/>
    <w:rsid w:val="00B952F8"/>
    <w:rsid w:val="00B95335"/>
    <w:rsid w:val="00B95AB1"/>
    <w:rsid w:val="00B96CAC"/>
    <w:rsid w:val="00BA16AB"/>
    <w:rsid w:val="00BA1860"/>
    <w:rsid w:val="00BA20C4"/>
    <w:rsid w:val="00BA2204"/>
    <w:rsid w:val="00BA225C"/>
    <w:rsid w:val="00BA2922"/>
    <w:rsid w:val="00BA4656"/>
    <w:rsid w:val="00BA523A"/>
    <w:rsid w:val="00BA5F25"/>
    <w:rsid w:val="00BA5FD2"/>
    <w:rsid w:val="00BB0270"/>
    <w:rsid w:val="00BB0386"/>
    <w:rsid w:val="00BB08C0"/>
    <w:rsid w:val="00BB0D64"/>
    <w:rsid w:val="00BB25A0"/>
    <w:rsid w:val="00BB286A"/>
    <w:rsid w:val="00BB34D5"/>
    <w:rsid w:val="00BB39CC"/>
    <w:rsid w:val="00BB4E03"/>
    <w:rsid w:val="00BB4FE1"/>
    <w:rsid w:val="00BB52C4"/>
    <w:rsid w:val="00BB554C"/>
    <w:rsid w:val="00BB563A"/>
    <w:rsid w:val="00BB6961"/>
    <w:rsid w:val="00BB6DB9"/>
    <w:rsid w:val="00BB7E27"/>
    <w:rsid w:val="00BC078E"/>
    <w:rsid w:val="00BC0FF1"/>
    <w:rsid w:val="00BC115A"/>
    <w:rsid w:val="00BC1479"/>
    <w:rsid w:val="00BC1E5D"/>
    <w:rsid w:val="00BC3222"/>
    <w:rsid w:val="00BC3790"/>
    <w:rsid w:val="00BC51BF"/>
    <w:rsid w:val="00BC5394"/>
    <w:rsid w:val="00BC6467"/>
    <w:rsid w:val="00BC752B"/>
    <w:rsid w:val="00BD031D"/>
    <w:rsid w:val="00BD12F3"/>
    <w:rsid w:val="00BD23D6"/>
    <w:rsid w:val="00BD2785"/>
    <w:rsid w:val="00BD3E52"/>
    <w:rsid w:val="00BD5C42"/>
    <w:rsid w:val="00BD64F9"/>
    <w:rsid w:val="00BD6937"/>
    <w:rsid w:val="00BD69B8"/>
    <w:rsid w:val="00BD6E02"/>
    <w:rsid w:val="00BD74A2"/>
    <w:rsid w:val="00BE015B"/>
    <w:rsid w:val="00BE14A1"/>
    <w:rsid w:val="00BE15BB"/>
    <w:rsid w:val="00BE1ED6"/>
    <w:rsid w:val="00BE21C9"/>
    <w:rsid w:val="00BE3285"/>
    <w:rsid w:val="00BE3F67"/>
    <w:rsid w:val="00BE4CA3"/>
    <w:rsid w:val="00BE68DF"/>
    <w:rsid w:val="00BE6BF0"/>
    <w:rsid w:val="00BE6E21"/>
    <w:rsid w:val="00BE7607"/>
    <w:rsid w:val="00BE7A07"/>
    <w:rsid w:val="00BF0427"/>
    <w:rsid w:val="00BF06D4"/>
    <w:rsid w:val="00BF0EAC"/>
    <w:rsid w:val="00BF15B0"/>
    <w:rsid w:val="00BF1849"/>
    <w:rsid w:val="00BF366F"/>
    <w:rsid w:val="00BF37D8"/>
    <w:rsid w:val="00BF490C"/>
    <w:rsid w:val="00BF570A"/>
    <w:rsid w:val="00BF5782"/>
    <w:rsid w:val="00C00328"/>
    <w:rsid w:val="00C00394"/>
    <w:rsid w:val="00C01D81"/>
    <w:rsid w:val="00C02405"/>
    <w:rsid w:val="00C0302D"/>
    <w:rsid w:val="00C030F6"/>
    <w:rsid w:val="00C0417D"/>
    <w:rsid w:val="00C049C6"/>
    <w:rsid w:val="00C05912"/>
    <w:rsid w:val="00C059C0"/>
    <w:rsid w:val="00C05A6A"/>
    <w:rsid w:val="00C0690E"/>
    <w:rsid w:val="00C07078"/>
    <w:rsid w:val="00C07D73"/>
    <w:rsid w:val="00C10A00"/>
    <w:rsid w:val="00C1166E"/>
    <w:rsid w:val="00C12381"/>
    <w:rsid w:val="00C13BC8"/>
    <w:rsid w:val="00C1449D"/>
    <w:rsid w:val="00C16722"/>
    <w:rsid w:val="00C16DA5"/>
    <w:rsid w:val="00C176DB"/>
    <w:rsid w:val="00C17B7F"/>
    <w:rsid w:val="00C20B11"/>
    <w:rsid w:val="00C20B9B"/>
    <w:rsid w:val="00C229C7"/>
    <w:rsid w:val="00C24DBE"/>
    <w:rsid w:val="00C25557"/>
    <w:rsid w:val="00C255E1"/>
    <w:rsid w:val="00C25AFE"/>
    <w:rsid w:val="00C262AF"/>
    <w:rsid w:val="00C268A2"/>
    <w:rsid w:val="00C27BBE"/>
    <w:rsid w:val="00C30BE2"/>
    <w:rsid w:val="00C30D51"/>
    <w:rsid w:val="00C312DF"/>
    <w:rsid w:val="00C31F7B"/>
    <w:rsid w:val="00C32104"/>
    <w:rsid w:val="00C322C0"/>
    <w:rsid w:val="00C322C2"/>
    <w:rsid w:val="00C32703"/>
    <w:rsid w:val="00C327E7"/>
    <w:rsid w:val="00C335B5"/>
    <w:rsid w:val="00C3395A"/>
    <w:rsid w:val="00C3399A"/>
    <w:rsid w:val="00C33EE9"/>
    <w:rsid w:val="00C34775"/>
    <w:rsid w:val="00C3499B"/>
    <w:rsid w:val="00C34F3A"/>
    <w:rsid w:val="00C35D6C"/>
    <w:rsid w:val="00C3634B"/>
    <w:rsid w:val="00C40131"/>
    <w:rsid w:val="00C40811"/>
    <w:rsid w:val="00C40849"/>
    <w:rsid w:val="00C408A7"/>
    <w:rsid w:val="00C40F0F"/>
    <w:rsid w:val="00C41230"/>
    <w:rsid w:val="00C41C46"/>
    <w:rsid w:val="00C41D8B"/>
    <w:rsid w:val="00C427D7"/>
    <w:rsid w:val="00C4293E"/>
    <w:rsid w:val="00C43001"/>
    <w:rsid w:val="00C43061"/>
    <w:rsid w:val="00C437EC"/>
    <w:rsid w:val="00C44413"/>
    <w:rsid w:val="00C4491C"/>
    <w:rsid w:val="00C45FF9"/>
    <w:rsid w:val="00C468F4"/>
    <w:rsid w:val="00C46AF8"/>
    <w:rsid w:val="00C46D0E"/>
    <w:rsid w:val="00C50466"/>
    <w:rsid w:val="00C51544"/>
    <w:rsid w:val="00C52196"/>
    <w:rsid w:val="00C52B83"/>
    <w:rsid w:val="00C5324B"/>
    <w:rsid w:val="00C53430"/>
    <w:rsid w:val="00C53AB9"/>
    <w:rsid w:val="00C53F3E"/>
    <w:rsid w:val="00C54981"/>
    <w:rsid w:val="00C56715"/>
    <w:rsid w:val="00C56AE4"/>
    <w:rsid w:val="00C572C7"/>
    <w:rsid w:val="00C579B4"/>
    <w:rsid w:val="00C61013"/>
    <w:rsid w:val="00C61AB5"/>
    <w:rsid w:val="00C63020"/>
    <w:rsid w:val="00C631FC"/>
    <w:rsid w:val="00C63240"/>
    <w:rsid w:val="00C641CC"/>
    <w:rsid w:val="00C65123"/>
    <w:rsid w:val="00C6552D"/>
    <w:rsid w:val="00C6594F"/>
    <w:rsid w:val="00C668E8"/>
    <w:rsid w:val="00C66BAF"/>
    <w:rsid w:val="00C66D47"/>
    <w:rsid w:val="00C709DE"/>
    <w:rsid w:val="00C713C1"/>
    <w:rsid w:val="00C7245D"/>
    <w:rsid w:val="00C735F8"/>
    <w:rsid w:val="00C752CA"/>
    <w:rsid w:val="00C75542"/>
    <w:rsid w:val="00C75626"/>
    <w:rsid w:val="00C7799B"/>
    <w:rsid w:val="00C80023"/>
    <w:rsid w:val="00C810BF"/>
    <w:rsid w:val="00C81CBB"/>
    <w:rsid w:val="00C82041"/>
    <w:rsid w:val="00C83A47"/>
    <w:rsid w:val="00C83BFC"/>
    <w:rsid w:val="00C83F30"/>
    <w:rsid w:val="00C84194"/>
    <w:rsid w:val="00C85003"/>
    <w:rsid w:val="00C8589F"/>
    <w:rsid w:val="00C86B12"/>
    <w:rsid w:val="00C8775E"/>
    <w:rsid w:val="00C87CFE"/>
    <w:rsid w:val="00C910A1"/>
    <w:rsid w:val="00C9217E"/>
    <w:rsid w:val="00C92E04"/>
    <w:rsid w:val="00C937CC"/>
    <w:rsid w:val="00C95D1B"/>
    <w:rsid w:val="00C96587"/>
    <w:rsid w:val="00CA0E4B"/>
    <w:rsid w:val="00CA1307"/>
    <w:rsid w:val="00CA15C1"/>
    <w:rsid w:val="00CA209C"/>
    <w:rsid w:val="00CA37BA"/>
    <w:rsid w:val="00CA388A"/>
    <w:rsid w:val="00CA44CC"/>
    <w:rsid w:val="00CA4DE0"/>
    <w:rsid w:val="00CA5192"/>
    <w:rsid w:val="00CA53E4"/>
    <w:rsid w:val="00CA61D9"/>
    <w:rsid w:val="00CA70FE"/>
    <w:rsid w:val="00CA793E"/>
    <w:rsid w:val="00CA7D2A"/>
    <w:rsid w:val="00CA7E79"/>
    <w:rsid w:val="00CB2228"/>
    <w:rsid w:val="00CB2BF9"/>
    <w:rsid w:val="00CB6FE0"/>
    <w:rsid w:val="00CB73CC"/>
    <w:rsid w:val="00CC01E0"/>
    <w:rsid w:val="00CC0A54"/>
    <w:rsid w:val="00CC117F"/>
    <w:rsid w:val="00CC12B5"/>
    <w:rsid w:val="00CC2C06"/>
    <w:rsid w:val="00CC3129"/>
    <w:rsid w:val="00CC4E82"/>
    <w:rsid w:val="00CC5468"/>
    <w:rsid w:val="00CC54BD"/>
    <w:rsid w:val="00CC717F"/>
    <w:rsid w:val="00CC76FE"/>
    <w:rsid w:val="00CC7768"/>
    <w:rsid w:val="00CC7D6C"/>
    <w:rsid w:val="00CD1118"/>
    <w:rsid w:val="00CD150B"/>
    <w:rsid w:val="00CD169A"/>
    <w:rsid w:val="00CD1CDE"/>
    <w:rsid w:val="00CD3EE8"/>
    <w:rsid w:val="00CD40AD"/>
    <w:rsid w:val="00CD4377"/>
    <w:rsid w:val="00CD4891"/>
    <w:rsid w:val="00CD5968"/>
    <w:rsid w:val="00CD6444"/>
    <w:rsid w:val="00CD6824"/>
    <w:rsid w:val="00CD7322"/>
    <w:rsid w:val="00CD745D"/>
    <w:rsid w:val="00CD7B96"/>
    <w:rsid w:val="00CE0A52"/>
    <w:rsid w:val="00CE0BF2"/>
    <w:rsid w:val="00CE3B15"/>
    <w:rsid w:val="00CE3D9A"/>
    <w:rsid w:val="00CE5907"/>
    <w:rsid w:val="00CE5B3F"/>
    <w:rsid w:val="00CE70A7"/>
    <w:rsid w:val="00CF194C"/>
    <w:rsid w:val="00CF2A03"/>
    <w:rsid w:val="00CF2D1D"/>
    <w:rsid w:val="00CF30A4"/>
    <w:rsid w:val="00CF3843"/>
    <w:rsid w:val="00CF3C59"/>
    <w:rsid w:val="00CF5806"/>
    <w:rsid w:val="00CF5ED3"/>
    <w:rsid w:val="00CF67CA"/>
    <w:rsid w:val="00CF6F87"/>
    <w:rsid w:val="00CF6FF8"/>
    <w:rsid w:val="00CF73AB"/>
    <w:rsid w:val="00D005A9"/>
    <w:rsid w:val="00D00E18"/>
    <w:rsid w:val="00D0101D"/>
    <w:rsid w:val="00D010BC"/>
    <w:rsid w:val="00D01605"/>
    <w:rsid w:val="00D029AD"/>
    <w:rsid w:val="00D03421"/>
    <w:rsid w:val="00D03540"/>
    <w:rsid w:val="00D04630"/>
    <w:rsid w:val="00D0553D"/>
    <w:rsid w:val="00D05C8F"/>
    <w:rsid w:val="00D070A6"/>
    <w:rsid w:val="00D110B0"/>
    <w:rsid w:val="00D1160D"/>
    <w:rsid w:val="00D11AA1"/>
    <w:rsid w:val="00D12126"/>
    <w:rsid w:val="00D1228F"/>
    <w:rsid w:val="00D144BD"/>
    <w:rsid w:val="00D14CCA"/>
    <w:rsid w:val="00D14D42"/>
    <w:rsid w:val="00D17F4C"/>
    <w:rsid w:val="00D205BA"/>
    <w:rsid w:val="00D20671"/>
    <w:rsid w:val="00D20B1C"/>
    <w:rsid w:val="00D212E4"/>
    <w:rsid w:val="00D216BA"/>
    <w:rsid w:val="00D21B32"/>
    <w:rsid w:val="00D21F61"/>
    <w:rsid w:val="00D21F80"/>
    <w:rsid w:val="00D2201D"/>
    <w:rsid w:val="00D227D8"/>
    <w:rsid w:val="00D22BA9"/>
    <w:rsid w:val="00D2356F"/>
    <w:rsid w:val="00D23A24"/>
    <w:rsid w:val="00D303F1"/>
    <w:rsid w:val="00D30402"/>
    <w:rsid w:val="00D31488"/>
    <w:rsid w:val="00D3155E"/>
    <w:rsid w:val="00D31B67"/>
    <w:rsid w:val="00D32998"/>
    <w:rsid w:val="00D352F8"/>
    <w:rsid w:val="00D35F16"/>
    <w:rsid w:val="00D3640D"/>
    <w:rsid w:val="00D36C16"/>
    <w:rsid w:val="00D37490"/>
    <w:rsid w:val="00D37763"/>
    <w:rsid w:val="00D40A7B"/>
    <w:rsid w:val="00D415D1"/>
    <w:rsid w:val="00D41CCB"/>
    <w:rsid w:val="00D42371"/>
    <w:rsid w:val="00D423BB"/>
    <w:rsid w:val="00D45848"/>
    <w:rsid w:val="00D45C87"/>
    <w:rsid w:val="00D47077"/>
    <w:rsid w:val="00D47508"/>
    <w:rsid w:val="00D47DF3"/>
    <w:rsid w:val="00D50230"/>
    <w:rsid w:val="00D50B0D"/>
    <w:rsid w:val="00D511B2"/>
    <w:rsid w:val="00D51E8A"/>
    <w:rsid w:val="00D52579"/>
    <w:rsid w:val="00D52EC7"/>
    <w:rsid w:val="00D53D31"/>
    <w:rsid w:val="00D554C7"/>
    <w:rsid w:val="00D55C4E"/>
    <w:rsid w:val="00D5628C"/>
    <w:rsid w:val="00D56632"/>
    <w:rsid w:val="00D570AE"/>
    <w:rsid w:val="00D57799"/>
    <w:rsid w:val="00D6016B"/>
    <w:rsid w:val="00D6342B"/>
    <w:rsid w:val="00D637BC"/>
    <w:rsid w:val="00D63DF1"/>
    <w:rsid w:val="00D64B53"/>
    <w:rsid w:val="00D65BA0"/>
    <w:rsid w:val="00D65C14"/>
    <w:rsid w:val="00D65FED"/>
    <w:rsid w:val="00D66443"/>
    <w:rsid w:val="00D67535"/>
    <w:rsid w:val="00D67D6A"/>
    <w:rsid w:val="00D67E95"/>
    <w:rsid w:val="00D67F93"/>
    <w:rsid w:val="00D714A0"/>
    <w:rsid w:val="00D7245E"/>
    <w:rsid w:val="00D72AFC"/>
    <w:rsid w:val="00D72D81"/>
    <w:rsid w:val="00D73E60"/>
    <w:rsid w:val="00D7592A"/>
    <w:rsid w:val="00D77437"/>
    <w:rsid w:val="00D81916"/>
    <w:rsid w:val="00D84C87"/>
    <w:rsid w:val="00D862D0"/>
    <w:rsid w:val="00D86E70"/>
    <w:rsid w:val="00D86ED9"/>
    <w:rsid w:val="00D870C2"/>
    <w:rsid w:val="00D87B76"/>
    <w:rsid w:val="00D90190"/>
    <w:rsid w:val="00D9107A"/>
    <w:rsid w:val="00D9175B"/>
    <w:rsid w:val="00D91F90"/>
    <w:rsid w:val="00D925C3"/>
    <w:rsid w:val="00D93403"/>
    <w:rsid w:val="00D93DF3"/>
    <w:rsid w:val="00D948F2"/>
    <w:rsid w:val="00D94DC5"/>
    <w:rsid w:val="00D95727"/>
    <w:rsid w:val="00D97515"/>
    <w:rsid w:val="00D97B21"/>
    <w:rsid w:val="00D97D03"/>
    <w:rsid w:val="00DA04FD"/>
    <w:rsid w:val="00DA070B"/>
    <w:rsid w:val="00DA0BD4"/>
    <w:rsid w:val="00DA0C32"/>
    <w:rsid w:val="00DA2C8B"/>
    <w:rsid w:val="00DA32E1"/>
    <w:rsid w:val="00DA766D"/>
    <w:rsid w:val="00DA7F5E"/>
    <w:rsid w:val="00DB1832"/>
    <w:rsid w:val="00DB2C93"/>
    <w:rsid w:val="00DB2E48"/>
    <w:rsid w:val="00DB310C"/>
    <w:rsid w:val="00DB338D"/>
    <w:rsid w:val="00DB381E"/>
    <w:rsid w:val="00DB39EB"/>
    <w:rsid w:val="00DB566D"/>
    <w:rsid w:val="00DB593D"/>
    <w:rsid w:val="00DB6819"/>
    <w:rsid w:val="00DB6886"/>
    <w:rsid w:val="00DB6C83"/>
    <w:rsid w:val="00DB7379"/>
    <w:rsid w:val="00DB7DB3"/>
    <w:rsid w:val="00DC05E6"/>
    <w:rsid w:val="00DC205F"/>
    <w:rsid w:val="00DC22F6"/>
    <w:rsid w:val="00DC291E"/>
    <w:rsid w:val="00DC47CF"/>
    <w:rsid w:val="00DC4D7F"/>
    <w:rsid w:val="00DC64E1"/>
    <w:rsid w:val="00DC6CAC"/>
    <w:rsid w:val="00DC7B1E"/>
    <w:rsid w:val="00DD0E98"/>
    <w:rsid w:val="00DD10D1"/>
    <w:rsid w:val="00DD16BC"/>
    <w:rsid w:val="00DD18BE"/>
    <w:rsid w:val="00DD1B1D"/>
    <w:rsid w:val="00DD3110"/>
    <w:rsid w:val="00DD4274"/>
    <w:rsid w:val="00DD4797"/>
    <w:rsid w:val="00DD5982"/>
    <w:rsid w:val="00DD73D8"/>
    <w:rsid w:val="00DD786B"/>
    <w:rsid w:val="00DD7E84"/>
    <w:rsid w:val="00DE158A"/>
    <w:rsid w:val="00DE16BE"/>
    <w:rsid w:val="00DE192B"/>
    <w:rsid w:val="00DE2255"/>
    <w:rsid w:val="00DE33E9"/>
    <w:rsid w:val="00DE4001"/>
    <w:rsid w:val="00DE5ED7"/>
    <w:rsid w:val="00DE67AB"/>
    <w:rsid w:val="00DE7816"/>
    <w:rsid w:val="00DE782C"/>
    <w:rsid w:val="00DF0E10"/>
    <w:rsid w:val="00DF1B64"/>
    <w:rsid w:val="00DF2794"/>
    <w:rsid w:val="00DF3446"/>
    <w:rsid w:val="00DF5212"/>
    <w:rsid w:val="00DF5316"/>
    <w:rsid w:val="00DF740D"/>
    <w:rsid w:val="00DF747E"/>
    <w:rsid w:val="00DF7B24"/>
    <w:rsid w:val="00DF7BCC"/>
    <w:rsid w:val="00E008E6"/>
    <w:rsid w:val="00E00C29"/>
    <w:rsid w:val="00E01C0E"/>
    <w:rsid w:val="00E02468"/>
    <w:rsid w:val="00E025B4"/>
    <w:rsid w:val="00E03468"/>
    <w:rsid w:val="00E0364D"/>
    <w:rsid w:val="00E0408E"/>
    <w:rsid w:val="00E04A84"/>
    <w:rsid w:val="00E05438"/>
    <w:rsid w:val="00E05520"/>
    <w:rsid w:val="00E05E90"/>
    <w:rsid w:val="00E07458"/>
    <w:rsid w:val="00E07570"/>
    <w:rsid w:val="00E07AF9"/>
    <w:rsid w:val="00E10385"/>
    <w:rsid w:val="00E1046C"/>
    <w:rsid w:val="00E11FB2"/>
    <w:rsid w:val="00E12E3A"/>
    <w:rsid w:val="00E1441B"/>
    <w:rsid w:val="00E14A52"/>
    <w:rsid w:val="00E16941"/>
    <w:rsid w:val="00E16B46"/>
    <w:rsid w:val="00E17136"/>
    <w:rsid w:val="00E206FC"/>
    <w:rsid w:val="00E20A92"/>
    <w:rsid w:val="00E214DF"/>
    <w:rsid w:val="00E22488"/>
    <w:rsid w:val="00E22A74"/>
    <w:rsid w:val="00E2470A"/>
    <w:rsid w:val="00E24CF7"/>
    <w:rsid w:val="00E27010"/>
    <w:rsid w:val="00E27BB2"/>
    <w:rsid w:val="00E27FF2"/>
    <w:rsid w:val="00E3056A"/>
    <w:rsid w:val="00E30E97"/>
    <w:rsid w:val="00E31D92"/>
    <w:rsid w:val="00E34759"/>
    <w:rsid w:val="00E36127"/>
    <w:rsid w:val="00E3774F"/>
    <w:rsid w:val="00E37EB5"/>
    <w:rsid w:val="00E4062B"/>
    <w:rsid w:val="00E44BE6"/>
    <w:rsid w:val="00E45668"/>
    <w:rsid w:val="00E45949"/>
    <w:rsid w:val="00E468FE"/>
    <w:rsid w:val="00E476A5"/>
    <w:rsid w:val="00E513E4"/>
    <w:rsid w:val="00E522C6"/>
    <w:rsid w:val="00E52712"/>
    <w:rsid w:val="00E5360E"/>
    <w:rsid w:val="00E53E23"/>
    <w:rsid w:val="00E5435E"/>
    <w:rsid w:val="00E54419"/>
    <w:rsid w:val="00E546D1"/>
    <w:rsid w:val="00E54F4E"/>
    <w:rsid w:val="00E55BFD"/>
    <w:rsid w:val="00E55C0D"/>
    <w:rsid w:val="00E6031E"/>
    <w:rsid w:val="00E610FE"/>
    <w:rsid w:val="00E61A07"/>
    <w:rsid w:val="00E61A8E"/>
    <w:rsid w:val="00E61F92"/>
    <w:rsid w:val="00E62D54"/>
    <w:rsid w:val="00E6574F"/>
    <w:rsid w:val="00E66725"/>
    <w:rsid w:val="00E67C07"/>
    <w:rsid w:val="00E67D2A"/>
    <w:rsid w:val="00E707E9"/>
    <w:rsid w:val="00E72595"/>
    <w:rsid w:val="00E7264F"/>
    <w:rsid w:val="00E7301B"/>
    <w:rsid w:val="00E730C5"/>
    <w:rsid w:val="00E733B2"/>
    <w:rsid w:val="00E739AE"/>
    <w:rsid w:val="00E743AA"/>
    <w:rsid w:val="00E75396"/>
    <w:rsid w:val="00E75B62"/>
    <w:rsid w:val="00E76E2D"/>
    <w:rsid w:val="00E7772E"/>
    <w:rsid w:val="00E77777"/>
    <w:rsid w:val="00E77E6F"/>
    <w:rsid w:val="00E8029D"/>
    <w:rsid w:val="00E80839"/>
    <w:rsid w:val="00E81521"/>
    <w:rsid w:val="00E83B37"/>
    <w:rsid w:val="00E84832"/>
    <w:rsid w:val="00E84E8B"/>
    <w:rsid w:val="00E852A5"/>
    <w:rsid w:val="00E85851"/>
    <w:rsid w:val="00E85AE7"/>
    <w:rsid w:val="00E86845"/>
    <w:rsid w:val="00E86950"/>
    <w:rsid w:val="00E86AE4"/>
    <w:rsid w:val="00E8786F"/>
    <w:rsid w:val="00E87C0F"/>
    <w:rsid w:val="00E903A1"/>
    <w:rsid w:val="00E90A3A"/>
    <w:rsid w:val="00E90D7B"/>
    <w:rsid w:val="00E90E7A"/>
    <w:rsid w:val="00E919CF"/>
    <w:rsid w:val="00E920D8"/>
    <w:rsid w:val="00E92298"/>
    <w:rsid w:val="00E9243A"/>
    <w:rsid w:val="00E92710"/>
    <w:rsid w:val="00E93966"/>
    <w:rsid w:val="00E93F85"/>
    <w:rsid w:val="00E9433D"/>
    <w:rsid w:val="00E94694"/>
    <w:rsid w:val="00E94CFF"/>
    <w:rsid w:val="00E955C5"/>
    <w:rsid w:val="00E957AE"/>
    <w:rsid w:val="00E95EF8"/>
    <w:rsid w:val="00E97ABD"/>
    <w:rsid w:val="00EA02E9"/>
    <w:rsid w:val="00EA0A20"/>
    <w:rsid w:val="00EA1CEA"/>
    <w:rsid w:val="00EA3B07"/>
    <w:rsid w:val="00EA3B90"/>
    <w:rsid w:val="00EA4419"/>
    <w:rsid w:val="00EA515E"/>
    <w:rsid w:val="00EA5CFC"/>
    <w:rsid w:val="00EA622D"/>
    <w:rsid w:val="00EA63C8"/>
    <w:rsid w:val="00EA77AD"/>
    <w:rsid w:val="00EB018F"/>
    <w:rsid w:val="00EB08D2"/>
    <w:rsid w:val="00EB1CAE"/>
    <w:rsid w:val="00EB3863"/>
    <w:rsid w:val="00EB403A"/>
    <w:rsid w:val="00EB420F"/>
    <w:rsid w:val="00EB4500"/>
    <w:rsid w:val="00EB78E4"/>
    <w:rsid w:val="00EC0104"/>
    <w:rsid w:val="00EC0C7E"/>
    <w:rsid w:val="00EC3036"/>
    <w:rsid w:val="00EC4309"/>
    <w:rsid w:val="00EC43B8"/>
    <w:rsid w:val="00EC4AD6"/>
    <w:rsid w:val="00EC4F5D"/>
    <w:rsid w:val="00EC52AC"/>
    <w:rsid w:val="00EC5CAB"/>
    <w:rsid w:val="00EC655D"/>
    <w:rsid w:val="00EC6F4F"/>
    <w:rsid w:val="00ED13CC"/>
    <w:rsid w:val="00ED28B2"/>
    <w:rsid w:val="00ED3DBC"/>
    <w:rsid w:val="00ED3F33"/>
    <w:rsid w:val="00ED42E0"/>
    <w:rsid w:val="00ED45B0"/>
    <w:rsid w:val="00ED6E20"/>
    <w:rsid w:val="00ED7896"/>
    <w:rsid w:val="00EE03D5"/>
    <w:rsid w:val="00EE0B85"/>
    <w:rsid w:val="00EE0D19"/>
    <w:rsid w:val="00EE0E1C"/>
    <w:rsid w:val="00EE1569"/>
    <w:rsid w:val="00EE1BEC"/>
    <w:rsid w:val="00EE1D0F"/>
    <w:rsid w:val="00EE1D44"/>
    <w:rsid w:val="00EE2A26"/>
    <w:rsid w:val="00EE3811"/>
    <w:rsid w:val="00EE5202"/>
    <w:rsid w:val="00EE546D"/>
    <w:rsid w:val="00EE581A"/>
    <w:rsid w:val="00EE612C"/>
    <w:rsid w:val="00EE7841"/>
    <w:rsid w:val="00EE7939"/>
    <w:rsid w:val="00EF0418"/>
    <w:rsid w:val="00EF1E5B"/>
    <w:rsid w:val="00EF2334"/>
    <w:rsid w:val="00EF3459"/>
    <w:rsid w:val="00EF467A"/>
    <w:rsid w:val="00EF493D"/>
    <w:rsid w:val="00EF6D4C"/>
    <w:rsid w:val="00EF71E7"/>
    <w:rsid w:val="00EF7328"/>
    <w:rsid w:val="00EF7B54"/>
    <w:rsid w:val="00F005DF"/>
    <w:rsid w:val="00F0072C"/>
    <w:rsid w:val="00F00764"/>
    <w:rsid w:val="00F0082F"/>
    <w:rsid w:val="00F01121"/>
    <w:rsid w:val="00F01B9F"/>
    <w:rsid w:val="00F02350"/>
    <w:rsid w:val="00F02FDD"/>
    <w:rsid w:val="00F0364F"/>
    <w:rsid w:val="00F03BCD"/>
    <w:rsid w:val="00F03E04"/>
    <w:rsid w:val="00F04B62"/>
    <w:rsid w:val="00F057AD"/>
    <w:rsid w:val="00F067B7"/>
    <w:rsid w:val="00F077C6"/>
    <w:rsid w:val="00F07B70"/>
    <w:rsid w:val="00F07CF6"/>
    <w:rsid w:val="00F10510"/>
    <w:rsid w:val="00F10FE4"/>
    <w:rsid w:val="00F11ADE"/>
    <w:rsid w:val="00F11D3E"/>
    <w:rsid w:val="00F13046"/>
    <w:rsid w:val="00F158B2"/>
    <w:rsid w:val="00F1745B"/>
    <w:rsid w:val="00F179A7"/>
    <w:rsid w:val="00F17D13"/>
    <w:rsid w:val="00F205F3"/>
    <w:rsid w:val="00F222A2"/>
    <w:rsid w:val="00F2329A"/>
    <w:rsid w:val="00F23753"/>
    <w:rsid w:val="00F248EC"/>
    <w:rsid w:val="00F25168"/>
    <w:rsid w:val="00F256D3"/>
    <w:rsid w:val="00F25DDA"/>
    <w:rsid w:val="00F26717"/>
    <w:rsid w:val="00F268C1"/>
    <w:rsid w:val="00F27126"/>
    <w:rsid w:val="00F27CDF"/>
    <w:rsid w:val="00F30E52"/>
    <w:rsid w:val="00F31BDC"/>
    <w:rsid w:val="00F31DF8"/>
    <w:rsid w:val="00F326A1"/>
    <w:rsid w:val="00F33055"/>
    <w:rsid w:val="00F354E2"/>
    <w:rsid w:val="00F3551E"/>
    <w:rsid w:val="00F36E09"/>
    <w:rsid w:val="00F37390"/>
    <w:rsid w:val="00F40262"/>
    <w:rsid w:val="00F403E3"/>
    <w:rsid w:val="00F415B4"/>
    <w:rsid w:val="00F41713"/>
    <w:rsid w:val="00F420D6"/>
    <w:rsid w:val="00F429AA"/>
    <w:rsid w:val="00F42FDE"/>
    <w:rsid w:val="00F4406D"/>
    <w:rsid w:val="00F44847"/>
    <w:rsid w:val="00F44D5D"/>
    <w:rsid w:val="00F45703"/>
    <w:rsid w:val="00F45B61"/>
    <w:rsid w:val="00F45EF4"/>
    <w:rsid w:val="00F46CE3"/>
    <w:rsid w:val="00F476D7"/>
    <w:rsid w:val="00F47C64"/>
    <w:rsid w:val="00F501D1"/>
    <w:rsid w:val="00F501ED"/>
    <w:rsid w:val="00F50263"/>
    <w:rsid w:val="00F50344"/>
    <w:rsid w:val="00F505F0"/>
    <w:rsid w:val="00F50B32"/>
    <w:rsid w:val="00F511FE"/>
    <w:rsid w:val="00F51296"/>
    <w:rsid w:val="00F51901"/>
    <w:rsid w:val="00F52FCE"/>
    <w:rsid w:val="00F530DF"/>
    <w:rsid w:val="00F5502E"/>
    <w:rsid w:val="00F55417"/>
    <w:rsid w:val="00F55B67"/>
    <w:rsid w:val="00F5621D"/>
    <w:rsid w:val="00F56717"/>
    <w:rsid w:val="00F57397"/>
    <w:rsid w:val="00F57D8D"/>
    <w:rsid w:val="00F60341"/>
    <w:rsid w:val="00F6062D"/>
    <w:rsid w:val="00F60F8F"/>
    <w:rsid w:val="00F623B0"/>
    <w:rsid w:val="00F63045"/>
    <w:rsid w:val="00F64F19"/>
    <w:rsid w:val="00F6536D"/>
    <w:rsid w:val="00F65780"/>
    <w:rsid w:val="00F65E73"/>
    <w:rsid w:val="00F65F4F"/>
    <w:rsid w:val="00F660BC"/>
    <w:rsid w:val="00F6788A"/>
    <w:rsid w:val="00F704E4"/>
    <w:rsid w:val="00F7059F"/>
    <w:rsid w:val="00F70628"/>
    <w:rsid w:val="00F70978"/>
    <w:rsid w:val="00F70DAF"/>
    <w:rsid w:val="00F711ED"/>
    <w:rsid w:val="00F715DD"/>
    <w:rsid w:val="00F71624"/>
    <w:rsid w:val="00F71CEB"/>
    <w:rsid w:val="00F72021"/>
    <w:rsid w:val="00F7393D"/>
    <w:rsid w:val="00F746E0"/>
    <w:rsid w:val="00F75656"/>
    <w:rsid w:val="00F76338"/>
    <w:rsid w:val="00F76595"/>
    <w:rsid w:val="00F76BE6"/>
    <w:rsid w:val="00F80626"/>
    <w:rsid w:val="00F80BDD"/>
    <w:rsid w:val="00F81F70"/>
    <w:rsid w:val="00F828DC"/>
    <w:rsid w:val="00F83A3D"/>
    <w:rsid w:val="00F84728"/>
    <w:rsid w:val="00F84D17"/>
    <w:rsid w:val="00F84D77"/>
    <w:rsid w:val="00F84D94"/>
    <w:rsid w:val="00F86C6D"/>
    <w:rsid w:val="00F86EF5"/>
    <w:rsid w:val="00F86F70"/>
    <w:rsid w:val="00F90A9B"/>
    <w:rsid w:val="00F90DF9"/>
    <w:rsid w:val="00F91508"/>
    <w:rsid w:val="00F91B6D"/>
    <w:rsid w:val="00F92FF5"/>
    <w:rsid w:val="00F95C02"/>
    <w:rsid w:val="00F95CB3"/>
    <w:rsid w:val="00F9759E"/>
    <w:rsid w:val="00FA05F0"/>
    <w:rsid w:val="00FA15C2"/>
    <w:rsid w:val="00FA1AB5"/>
    <w:rsid w:val="00FA3139"/>
    <w:rsid w:val="00FA3792"/>
    <w:rsid w:val="00FA4753"/>
    <w:rsid w:val="00FA54C1"/>
    <w:rsid w:val="00FA57DC"/>
    <w:rsid w:val="00FA5A88"/>
    <w:rsid w:val="00FA6165"/>
    <w:rsid w:val="00FB009E"/>
    <w:rsid w:val="00FB06C6"/>
    <w:rsid w:val="00FB0BA4"/>
    <w:rsid w:val="00FB16A0"/>
    <w:rsid w:val="00FB17FE"/>
    <w:rsid w:val="00FB1CF4"/>
    <w:rsid w:val="00FB1EF6"/>
    <w:rsid w:val="00FB3461"/>
    <w:rsid w:val="00FB3554"/>
    <w:rsid w:val="00FB4F69"/>
    <w:rsid w:val="00FB5272"/>
    <w:rsid w:val="00FB64D4"/>
    <w:rsid w:val="00FB6FD9"/>
    <w:rsid w:val="00FB7198"/>
    <w:rsid w:val="00FC08B0"/>
    <w:rsid w:val="00FC0DF7"/>
    <w:rsid w:val="00FC10F1"/>
    <w:rsid w:val="00FC1544"/>
    <w:rsid w:val="00FC1A8A"/>
    <w:rsid w:val="00FC22D9"/>
    <w:rsid w:val="00FC2E77"/>
    <w:rsid w:val="00FC3424"/>
    <w:rsid w:val="00FC376F"/>
    <w:rsid w:val="00FC4266"/>
    <w:rsid w:val="00FC4DEA"/>
    <w:rsid w:val="00FC5EA5"/>
    <w:rsid w:val="00FC7108"/>
    <w:rsid w:val="00FC73D0"/>
    <w:rsid w:val="00FD04BF"/>
    <w:rsid w:val="00FD0CC2"/>
    <w:rsid w:val="00FD13B0"/>
    <w:rsid w:val="00FD1982"/>
    <w:rsid w:val="00FD1AEE"/>
    <w:rsid w:val="00FD1B0C"/>
    <w:rsid w:val="00FD226A"/>
    <w:rsid w:val="00FD2B6E"/>
    <w:rsid w:val="00FD3F15"/>
    <w:rsid w:val="00FD5F3B"/>
    <w:rsid w:val="00FD63BD"/>
    <w:rsid w:val="00FD76F5"/>
    <w:rsid w:val="00FE0032"/>
    <w:rsid w:val="00FE1445"/>
    <w:rsid w:val="00FE1DE3"/>
    <w:rsid w:val="00FE3CD6"/>
    <w:rsid w:val="00FE44D2"/>
    <w:rsid w:val="00FE4C32"/>
    <w:rsid w:val="00FE533A"/>
    <w:rsid w:val="00FE54C1"/>
    <w:rsid w:val="00FE59F8"/>
    <w:rsid w:val="00FE7001"/>
    <w:rsid w:val="00FF0A08"/>
    <w:rsid w:val="00FF0B78"/>
    <w:rsid w:val="00FF0E5E"/>
    <w:rsid w:val="00FF1F02"/>
    <w:rsid w:val="00FF1F30"/>
    <w:rsid w:val="00FF2692"/>
    <w:rsid w:val="00FF4A83"/>
    <w:rsid w:val="00FF4FDA"/>
    <w:rsid w:val="00FF512A"/>
    <w:rsid w:val="00FF5342"/>
    <w:rsid w:val="00FF5564"/>
    <w:rsid w:val="00FF5811"/>
    <w:rsid w:val="00FF58C0"/>
    <w:rsid w:val="00FF6166"/>
    <w:rsid w:val="00FF67F5"/>
    <w:rsid w:val="00FF6C21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D76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226" w:right="351" w:hanging="226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qFormat/>
    <w:pPr>
      <w:keepNext/>
      <w:ind w:left="5664" w:hanging="5664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lang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blokowy">
    <w:name w:val="Block Text"/>
    <w:basedOn w:val="Normalny"/>
    <w:pPr>
      <w:ind w:left="4395" w:right="351"/>
    </w:pPr>
    <w:rPr>
      <w:rFonts w:ascii="Bookman Old Style" w:hAnsi="Bookman Old Style"/>
      <w:b/>
      <w:i/>
      <w:sz w:val="24"/>
    </w:rPr>
  </w:style>
  <w:style w:type="paragraph" w:customStyle="1" w:styleId="BlockText">
    <w:name w:val="Block Text"/>
    <w:basedOn w:val="Normalny"/>
    <w:pPr>
      <w:shd w:val="pct20" w:color="auto" w:fill="auto"/>
      <w:ind w:left="284" w:right="498"/>
      <w:jc w:val="center"/>
    </w:pPr>
    <w:rPr>
      <w:b/>
      <w:sz w:val="44"/>
    </w:rPr>
  </w:style>
  <w:style w:type="paragraph" w:customStyle="1" w:styleId="BodyTextIndent3">
    <w:name w:val="Body Text Indent 3"/>
    <w:basedOn w:val="Normalny"/>
    <w:pPr>
      <w:widowControl w:val="0"/>
      <w:tabs>
        <w:tab w:val="left" w:pos="0"/>
        <w:tab w:val="right" w:pos="8346"/>
      </w:tabs>
      <w:ind w:left="426" w:hanging="412"/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ny"/>
    <w:pPr>
      <w:widowControl w:val="0"/>
      <w:tabs>
        <w:tab w:val="right" w:pos="9001"/>
      </w:tabs>
      <w:spacing w:before="72"/>
      <w:ind w:left="426" w:hanging="426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ormal">
    <w:name w:val="Normal"/>
    <w:basedOn w:val="Normalny"/>
    <w:pPr>
      <w:widowControl w:val="0"/>
      <w:suppressAutoHyphens/>
    </w:pPr>
    <w:rPr>
      <w:sz w:val="20"/>
      <w:lang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sz w:val="24"/>
      <w:lang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character" w:customStyle="1" w:styleId="TytuZnak">
    <w:name w:val="Tytuł Znak"/>
    <w:link w:val="Tytu"/>
    <w:rsid w:val="00617ADC"/>
    <w:rPr>
      <w:b/>
      <w:sz w:val="28"/>
      <w:lang w:eastAsia="en-US"/>
    </w:rPr>
  </w:style>
  <w:style w:type="paragraph" w:customStyle="1" w:styleId="Domylnytekst">
    <w:name w:val="Domyœlny tekst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  <w:lang w:eastAsia="pl-PL"/>
    </w:rPr>
  </w:style>
  <w:style w:type="paragraph" w:customStyle="1" w:styleId="Nagwek20">
    <w:name w:val="Nag?—wek 2"/>
    <w:basedOn w:val="Normalny"/>
    <w:next w:val="Normalny"/>
    <w:pPr>
      <w:keepNext/>
      <w:jc w:val="center"/>
    </w:pPr>
    <w:rPr>
      <w:rFonts w:ascii="Arial" w:hAnsi="Arial"/>
      <w:b/>
      <w:sz w:val="24"/>
      <w:lang w:eastAsia="pl-PL"/>
    </w:rPr>
  </w:style>
  <w:style w:type="paragraph" w:styleId="Listapunktowana">
    <w:name w:val="List Bullet"/>
    <w:basedOn w:val="Normalny"/>
    <w:autoRedefine/>
    <w:pPr>
      <w:spacing w:before="120"/>
      <w:ind w:left="284" w:hanging="284"/>
      <w:jc w:val="both"/>
    </w:pPr>
    <w:rPr>
      <w:sz w:val="22"/>
      <w:szCs w:val="22"/>
      <w:lang w:eastAsia="pl-PL"/>
    </w:rPr>
  </w:style>
  <w:style w:type="paragraph" w:customStyle="1" w:styleId="ZnakZnakZnak">
    <w:name w:val="Znak Znak Znak"/>
    <w:basedOn w:val="Normalny"/>
    <w:autoRedefine/>
    <w:pPr>
      <w:ind w:left="360"/>
      <w:jc w:val="both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rsid w:val="00D0160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D01605"/>
    <w:rPr>
      <w:rFonts w:ascii="Tahoma" w:hAnsi="Tahoma" w:cs="Tahoma"/>
      <w:sz w:val="16"/>
      <w:szCs w:val="16"/>
      <w:lang w:eastAsia="en-US"/>
    </w:rPr>
  </w:style>
  <w:style w:type="character" w:customStyle="1" w:styleId="Nagwek6Znak">
    <w:name w:val="Nagłówek 6 Znak"/>
    <w:link w:val="Nagwek6"/>
    <w:rsid w:val="004A1A85"/>
    <w:rPr>
      <w:b/>
      <w:sz w:val="24"/>
      <w:lang w:val="pl-PL" w:eastAsia="en-US" w:bidi="ar-SA"/>
    </w:rPr>
  </w:style>
  <w:style w:type="character" w:customStyle="1" w:styleId="TekstpodstawowyZnak">
    <w:name w:val="Tekst podstawowy Znak"/>
    <w:link w:val="Tekstpodstawowy"/>
    <w:rsid w:val="004A1A85"/>
    <w:rPr>
      <w:sz w:val="24"/>
      <w:lang w:val="pl-PL" w:eastAsia="en-US" w:bidi="ar-SA"/>
    </w:rPr>
  </w:style>
  <w:style w:type="paragraph" w:customStyle="1" w:styleId="Tekstpodstawowy31">
    <w:name w:val="Tekst podstawowy 31"/>
    <w:basedOn w:val="Normalny"/>
    <w:rsid w:val="00007766"/>
    <w:pPr>
      <w:suppressAutoHyphens/>
      <w:jc w:val="both"/>
    </w:pPr>
    <w:rPr>
      <w:sz w:val="24"/>
      <w:lang w:eastAsia="ar-SA"/>
    </w:rPr>
  </w:style>
  <w:style w:type="character" w:customStyle="1" w:styleId="WW8Num12z0">
    <w:name w:val="WW8Num12z0"/>
    <w:rsid w:val="00B16040"/>
    <w:rPr>
      <w:i w:val="0"/>
    </w:rPr>
  </w:style>
  <w:style w:type="character" w:customStyle="1" w:styleId="Nagwek4Znak">
    <w:name w:val="Nagłówek 4 Znak"/>
    <w:link w:val="Nagwek4"/>
    <w:rsid w:val="0033595E"/>
    <w:rPr>
      <w:b/>
      <w:sz w:val="24"/>
      <w:lang w:val="pl-PL" w:eastAsia="en-US" w:bidi="ar-SA"/>
    </w:rPr>
  </w:style>
  <w:style w:type="paragraph" w:styleId="Akapitzlist">
    <w:name w:val="List Paragraph"/>
    <w:basedOn w:val="Normalny"/>
    <w:qFormat/>
    <w:rsid w:val="008D6155"/>
    <w:pPr>
      <w:ind w:left="720"/>
      <w:contextualSpacing/>
    </w:pPr>
    <w:rPr>
      <w:rFonts w:ascii="Arial" w:eastAsia="Calibri" w:hAnsi="Arial"/>
      <w:sz w:val="20"/>
      <w:szCs w:val="22"/>
    </w:rPr>
  </w:style>
  <w:style w:type="character" w:customStyle="1" w:styleId="ZnakZnak4">
    <w:name w:val=" Znak Znak4"/>
    <w:rsid w:val="004E799A"/>
    <w:rPr>
      <w:b/>
      <w:sz w:val="28"/>
      <w:lang w:eastAsia="en-US"/>
    </w:rPr>
  </w:style>
  <w:style w:type="character" w:customStyle="1" w:styleId="Nagwek7Znak">
    <w:name w:val="Nagłówek 7 Znak"/>
    <w:link w:val="Nagwek7"/>
    <w:rsid w:val="00C34775"/>
    <w:rPr>
      <w:b/>
      <w:i/>
      <w:sz w:val="32"/>
      <w:lang w:val="pl-PL" w:eastAsia="en-US" w:bidi="ar-SA"/>
    </w:rPr>
  </w:style>
  <w:style w:type="character" w:customStyle="1" w:styleId="ZnakZnak10">
    <w:name w:val=" Znak Znak10"/>
    <w:rsid w:val="00C34775"/>
    <w:rPr>
      <w:b/>
      <w:sz w:val="24"/>
      <w:lang w:eastAsia="en-US"/>
    </w:rPr>
  </w:style>
  <w:style w:type="table" w:styleId="Tabela-Siatka">
    <w:name w:val="Table Grid"/>
    <w:basedOn w:val="Standardowy"/>
    <w:rsid w:val="0084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qFormat/>
    <w:rsid w:val="002C12A4"/>
    <w:pPr>
      <w:suppressAutoHyphens/>
    </w:pPr>
    <w:rPr>
      <w:rFonts w:ascii="Cambria" w:hAnsi="Cambria" w:cs="Cambria"/>
      <w:sz w:val="22"/>
      <w:szCs w:val="22"/>
      <w:lang w:val="en-US" w:bidi="en-US"/>
    </w:rPr>
  </w:style>
  <w:style w:type="paragraph" w:customStyle="1" w:styleId="Nagwektabeli">
    <w:name w:val="Nagłówek tabeli"/>
    <w:basedOn w:val="Normalny"/>
    <w:rsid w:val="00C40F0F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kern w:val="1"/>
      <w:sz w:val="24"/>
      <w:szCs w:val="24"/>
      <w:lang/>
    </w:rPr>
  </w:style>
  <w:style w:type="character" w:styleId="Pogrubienie">
    <w:name w:val="Strong"/>
    <w:qFormat/>
    <w:rsid w:val="005F4E50"/>
    <w:rPr>
      <w:b/>
      <w:bCs/>
    </w:rPr>
  </w:style>
  <w:style w:type="paragraph" w:customStyle="1" w:styleId="ListParagraph">
    <w:name w:val="List Paragraph"/>
    <w:basedOn w:val="Normalny"/>
    <w:link w:val="ListParagraphChar2"/>
    <w:rsid w:val="007269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2">
    <w:name w:val="List Paragraph Char2"/>
    <w:link w:val="ListParagraph"/>
    <w:locked/>
    <w:rsid w:val="007269BA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BodyText3">
    <w:name w:val="Body Text 3"/>
    <w:basedOn w:val="Normalny"/>
    <w:rsid w:val="00EE581A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PlainText">
    <w:name w:val="Plain Text"/>
    <w:basedOn w:val="Normalny"/>
    <w:rsid w:val="00EE581A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WW8Num1z2">
    <w:name w:val="WW8Num1z2"/>
    <w:rsid w:val="00EE581A"/>
  </w:style>
  <w:style w:type="character" w:styleId="Odwoaniedokomentarza">
    <w:name w:val="annotation reference"/>
    <w:rsid w:val="00013C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C15"/>
    <w:rPr>
      <w:sz w:val="20"/>
      <w:lang/>
    </w:rPr>
  </w:style>
  <w:style w:type="character" w:customStyle="1" w:styleId="TekstkomentarzaZnak">
    <w:name w:val="Tekst komentarza Znak"/>
    <w:link w:val="Tekstkomentarza"/>
    <w:rsid w:val="00013C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3C15"/>
    <w:rPr>
      <w:b/>
      <w:bCs/>
    </w:rPr>
  </w:style>
  <w:style w:type="character" w:customStyle="1" w:styleId="TematkomentarzaZnak">
    <w:name w:val="Temat komentarza Znak"/>
    <w:link w:val="Tematkomentarza"/>
    <w:rsid w:val="00013C15"/>
    <w:rPr>
      <w:b/>
      <w:bCs/>
      <w:lang w:eastAsia="en-US"/>
    </w:rPr>
  </w:style>
  <w:style w:type="paragraph" w:styleId="Plandokumentu">
    <w:name w:val="Document Map"/>
    <w:basedOn w:val="Normalny"/>
    <w:semiHidden/>
    <w:rsid w:val="00CF580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StandardArial">
    <w:name w:val="Styl Standard + Arial"/>
    <w:basedOn w:val="Normalny"/>
    <w:next w:val="Normalny"/>
    <w:link w:val="StylStandardArialZnak"/>
    <w:rsid w:val="00F505F0"/>
    <w:pPr>
      <w:autoSpaceDE w:val="0"/>
      <w:autoSpaceDN w:val="0"/>
      <w:adjustRightInd w:val="0"/>
    </w:pPr>
    <w:rPr>
      <w:rFonts w:ascii="Arial" w:hAnsi="Arial"/>
      <w:b/>
      <w:sz w:val="20"/>
      <w:lang w:eastAsia="pl-PL"/>
    </w:rPr>
  </w:style>
  <w:style w:type="character" w:customStyle="1" w:styleId="StylStandardArialZnak">
    <w:name w:val="Styl Standard + Arial Znak"/>
    <w:link w:val="StylStandardArial"/>
    <w:rsid w:val="00F505F0"/>
    <w:rPr>
      <w:rFonts w:ascii="Arial" w:hAnsi="Arial"/>
      <w:b/>
      <w:lang w:val="pl-PL" w:eastAsia="pl-PL" w:bidi="ar-SA"/>
    </w:rPr>
  </w:style>
  <w:style w:type="paragraph" w:customStyle="1" w:styleId="Standarduser">
    <w:name w:val="Standard (user)"/>
    <w:rsid w:val="00F248EC"/>
    <w:pPr>
      <w:suppressAutoHyphens/>
      <w:autoSpaceDE w:val="0"/>
      <w:autoSpaceDN w:val="0"/>
      <w:textAlignment w:val="baseline"/>
    </w:pPr>
    <w:rPr>
      <w:rFonts w:ascii="Arial, 'Times New Roman'" w:eastAsia="Arial, 'Times New Roman'" w:hAnsi="Arial, 'Times New Roman'" w:cs="Arial, 'Times New Roman'"/>
      <w:kern w:val="3"/>
      <w:sz w:val="24"/>
      <w:szCs w:val="24"/>
    </w:rPr>
  </w:style>
  <w:style w:type="character" w:customStyle="1" w:styleId="ZnakZnak9">
    <w:name w:val=" Znak Znak9"/>
    <w:rsid w:val="00537CC5"/>
    <w:rPr>
      <w:sz w:val="24"/>
      <w:lang w:val="pl-PL" w:eastAsia="en-US" w:bidi="ar-SA"/>
    </w:rPr>
  </w:style>
  <w:style w:type="paragraph" w:customStyle="1" w:styleId="Tekstpodstawowy33">
    <w:name w:val="Tekst podstawowy 33"/>
    <w:basedOn w:val="Normalny"/>
    <w:rsid w:val="002F471A"/>
    <w:pPr>
      <w:spacing w:after="120" w:line="360" w:lineRule="auto"/>
      <w:jc w:val="both"/>
    </w:pPr>
    <w:rPr>
      <w:b/>
      <w:sz w:val="24"/>
      <w:lang w:eastAsia="pl-PL"/>
    </w:rPr>
  </w:style>
  <w:style w:type="paragraph" w:customStyle="1" w:styleId="NormalTable">
    <w:name w:val="Normal Table"/>
    <w:rsid w:val="008425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wykytekst">
    <w:name w:val="Plain Text"/>
    <w:basedOn w:val="Normalny"/>
    <w:link w:val="ZwykytekstZnak"/>
    <w:rsid w:val="00B25FBB"/>
    <w:rPr>
      <w:rFonts w:ascii="Courier New" w:hAnsi="Courier New"/>
      <w:sz w:val="20"/>
      <w:lang/>
    </w:rPr>
  </w:style>
  <w:style w:type="character" w:customStyle="1" w:styleId="ZwykytekstZnak">
    <w:name w:val="Zwykły tekst Znak"/>
    <w:link w:val="Zwykytekst"/>
    <w:rsid w:val="00B25FBB"/>
    <w:rPr>
      <w:rFonts w:ascii="Courier New" w:hAnsi="Courier New"/>
      <w:lang w:bidi="ar-SA"/>
    </w:rPr>
  </w:style>
  <w:style w:type="paragraph" w:customStyle="1" w:styleId="WW-Tekstpodstawowy2">
    <w:name w:val="WW-Tekst podstawowy 2"/>
    <w:basedOn w:val="Normalny"/>
    <w:rsid w:val="00957A5A"/>
    <w:pPr>
      <w:autoSpaceDE w:val="0"/>
      <w:autoSpaceDN w:val="0"/>
      <w:adjustRightInd w:val="0"/>
    </w:pPr>
    <w:rPr>
      <w:rFonts w:ascii="Arial" w:hAnsi="Arial" w:cs="Arial"/>
      <w:sz w:val="20"/>
      <w:szCs w:val="24"/>
      <w:lang w:val="pl-PL" w:eastAsia="pl-PL"/>
    </w:rPr>
  </w:style>
  <w:style w:type="paragraph" w:customStyle="1" w:styleId="Zwykytekst1">
    <w:name w:val="Zwykły tekst1"/>
    <w:basedOn w:val="Normalny"/>
    <w:rsid w:val="00957A5A"/>
    <w:pPr>
      <w:widowControl w:val="0"/>
      <w:autoSpaceDE w:val="0"/>
    </w:pPr>
    <w:rPr>
      <w:rFonts w:ascii="Courier New" w:hAnsi="Courier New"/>
      <w:sz w:val="20"/>
      <w:lang w:eastAsia="ar-SA"/>
    </w:rPr>
  </w:style>
  <w:style w:type="character" w:customStyle="1" w:styleId="Nagwek3Znak">
    <w:name w:val="Nagłówek 3 Znak"/>
    <w:link w:val="Nagwek3"/>
    <w:semiHidden/>
    <w:locked/>
    <w:rsid w:val="00613D16"/>
    <w:rPr>
      <w:i/>
      <w:sz w:val="24"/>
      <w:lang w:val="pl-PL" w:eastAsia="en-US" w:bidi="ar-SA"/>
    </w:rPr>
  </w:style>
  <w:style w:type="paragraph" w:customStyle="1" w:styleId="divpoint">
    <w:name w:val="div.point"/>
    <w:rsid w:val="00613D16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locked/>
    <w:rsid w:val="009551F9"/>
    <w:rPr>
      <w:sz w:val="28"/>
      <w:lang w:val="pl-PL" w:eastAsia="en-US" w:bidi="ar-SA"/>
    </w:rPr>
  </w:style>
  <w:style w:type="paragraph" w:customStyle="1" w:styleId="Standardowy0">
    <w:name w:val="Standardowy.+"/>
    <w:rsid w:val="009551F9"/>
    <w:pPr>
      <w:suppressAutoHyphens/>
      <w:autoSpaceDE w:val="0"/>
    </w:pPr>
    <w:rPr>
      <w:rFonts w:ascii="Arial" w:eastAsia="Calibri" w:hAnsi="Arial"/>
    </w:rPr>
  </w:style>
  <w:style w:type="character" w:customStyle="1" w:styleId="ListParagraphChar">
    <w:name w:val="List Paragraph Char"/>
    <w:locked/>
    <w:rsid w:val="009551F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4239B1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4239B1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nakiprzypiswdolnych">
    <w:name w:val="Znaki przypisów dolnych"/>
    <w:rsid w:val="009353F9"/>
    <w:rPr>
      <w:vertAlign w:val="superscript"/>
    </w:rPr>
  </w:style>
  <w:style w:type="character" w:styleId="Odwoanieprzypisudolnego">
    <w:name w:val="footnote reference"/>
    <w:rsid w:val="009353F9"/>
    <w:rPr>
      <w:vertAlign w:val="superscript"/>
    </w:rPr>
  </w:style>
  <w:style w:type="paragraph" w:styleId="Tekstprzypisudolnego">
    <w:name w:val="footnote text"/>
    <w:basedOn w:val="Normalny"/>
    <w:rsid w:val="009353F9"/>
    <w:pPr>
      <w:suppressAutoHyphens/>
      <w:jc w:val="both"/>
    </w:pPr>
    <w:rPr>
      <w:rFonts w:ascii="Arial" w:hAnsi="Arial" w:cs="Arial"/>
      <w:sz w:val="20"/>
      <w:lang w:eastAsia="zh-CN"/>
    </w:rPr>
  </w:style>
  <w:style w:type="character" w:customStyle="1" w:styleId="DeltaViewInsertion">
    <w:name w:val="DeltaView Insertion"/>
    <w:rsid w:val="004A0FE6"/>
    <w:rPr>
      <w:b/>
      <w:i/>
      <w:spacing w:val="0"/>
    </w:rPr>
  </w:style>
  <w:style w:type="paragraph" w:styleId="Poprawka">
    <w:name w:val="Revision"/>
    <w:hidden/>
    <w:uiPriority w:val="99"/>
    <w:semiHidden/>
    <w:rsid w:val="003C34EA"/>
    <w:rPr>
      <w:sz w:val="28"/>
      <w:lang w:eastAsia="en-US"/>
    </w:rPr>
  </w:style>
  <w:style w:type="paragraph" w:customStyle="1" w:styleId="Akapitzlist1">
    <w:name w:val="Akapit z listą1"/>
    <w:basedOn w:val="Normalny"/>
    <w:rsid w:val="00D65BA0"/>
    <w:pPr>
      <w:suppressAutoHyphens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3260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Microsoft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Regina Płocharska</dc:creator>
  <cp:keywords/>
  <cp:lastModifiedBy>admin</cp:lastModifiedBy>
  <cp:revision>2</cp:revision>
  <cp:lastPrinted>2016-09-07T12:15:00Z</cp:lastPrinted>
  <dcterms:created xsi:type="dcterms:W3CDTF">2017-07-26T06:03:00Z</dcterms:created>
  <dcterms:modified xsi:type="dcterms:W3CDTF">2017-07-26T06:03:00Z</dcterms:modified>
</cp:coreProperties>
</file>